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D5" w:rsidRDefault="00025BE8" w:rsidP="0050126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4"/>
          <w:szCs w:val="44"/>
        </w:rPr>
        <w:t>A</w:t>
      </w:r>
      <w:r w:rsidR="00275E60">
        <w:rPr>
          <w:rFonts w:ascii="Arial" w:hAnsi="Arial" w:cs="Arial"/>
          <w:b/>
          <w:bCs/>
          <w:sz w:val="44"/>
          <w:szCs w:val="44"/>
        </w:rPr>
        <w:t>nexo II</w:t>
      </w:r>
    </w:p>
    <w:p w:rsidR="009549D5" w:rsidRPr="00D73523" w:rsidRDefault="009549D5" w:rsidP="009549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Formulário de Apresentação de Propostas</w:t>
      </w:r>
    </w:p>
    <w:p w:rsidR="009549D5" w:rsidRDefault="003C290A" w:rsidP="009549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de Fomento a </w:t>
      </w:r>
      <w:r w:rsidR="00C44C5F">
        <w:rPr>
          <w:rFonts w:ascii="Arial" w:hAnsi="Arial" w:cs="Arial"/>
          <w:b/>
          <w:bCs/>
        </w:rPr>
        <w:t>Música Erudita</w:t>
      </w:r>
      <w:r w:rsidR="00C42472">
        <w:rPr>
          <w:rFonts w:ascii="Arial" w:hAnsi="Arial" w:cs="Arial"/>
          <w:b/>
          <w:bCs/>
        </w:rPr>
        <w:t>/ 2016</w:t>
      </w:r>
      <w:r w:rsidR="009549D5" w:rsidRPr="001A2FFC">
        <w:rPr>
          <w:rFonts w:ascii="Arial" w:hAnsi="Arial" w:cs="Arial"/>
          <w:b/>
          <w:bCs/>
        </w:rPr>
        <w:t xml:space="preserve"> – Fundo Cultural</w:t>
      </w:r>
    </w:p>
    <w:p w:rsidR="009549D5" w:rsidRDefault="009549D5" w:rsidP="009549D5">
      <w:pPr>
        <w:jc w:val="center"/>
        <w:rPr>
          <w:rFonts w:ascii="Arial" w:hAnsi="Arial" w:cs="Arial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549D5" w:rsidRPr="00E37BFE" w:rsidTr="00293F29">
        <w:trPr>
          <w:trHeight w:val="303"/>
        </w:trPr>
        <w:tc>
          <w:tcPr>
            <w:tcW w:w="10314" w:type="dxa"/>
            <w:shd w:val="clear" w:color="auto" w:fill="31849B" w:themeFill="accent5" w:themeFillShade="BF"/>
            <w:vAlign w:val="center"/>
          </w:tcPr>
          <w:p w:rsidR="00BD6D66" w:rsidRDefault="009549D5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TÍTULO</w:t>
            </w:r>
          </w:p>
        </w:tc>
      </w:tr>
      <w:tr w:rsidR="009549D5" w:rsidRPr="00E37BFE" w:rsidTr="009549D5">
        <w:tc>
          <w:tcPr>
            <w:tcW w:w="10314" w:type="dxa"/>
            <w:tcMar>
              <w:top w:w="284" w:type="dxa"/>
            </w:tcMar>
          </w:tcPr>
          <w:p w:rsidR="009549D5" w:rsidRPr="00E37BFE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E37BFE">
              <w:rPr>
                <w:b/>
                <w:bCs/>
                <w:sz w:val="20"/>
                <w:szCs w:val="20"/>
              </w:rPr>
              <w:t>(INFORME AQUI O TÍTULO DO PROJETO)</w:t>
            </w:r>
          </w:p>
        </w:tc>
      </w:tr>
      <w:tr w:rsidR="009549D5" w:rsidRPr="00E37BFE" w:rsidTr="00293F29">
        <w:trPr>
          <w:trHeight w:val="303"/>
        </w:trPr>
        <w:tc>
          <w:tcPr>
            <w:tcW w:w="10314" w:type="dxa"/>
            <w:shd w:val="clear" w:color="auto" w:fill="31849B" w:themeFill="accent5" w:themeFillShade="BF"/>
            <w:vAlign w:val="center"/>
          </w:tcPr>
          <w:p w:rsidR="00BD6D66" w:rsidRDefault="009549D5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MODALIDADE</w:t>
            </w:r>
            <w:r w:rsidRPr="00E37BFE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9549D5" w:rsidRPr="00E37BFE" w:rsidTr="009549D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4" w:type="dxa"/>
            </w:tcMar>
          </w:tcPr>
          <w:p w:rsidR="009549D5" w:rsidRPr="00E37BFE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E37BFE">
              <w:rPr>
                <w:b/>
                <w:bCs/>
                <w:sz w:val="20"/>
                <w:szCs w:val="20"/>
              </w:rPr>
              <w:t xml:space="preserve">INFORME AQUI </w:t>
            </w:r>
            <w:r>
              <w:rPr>
                <w:b/>
                <w:bCs/>
                <w:sz w:val="20"/>
                <w:szCs w:val="20"/>
              </w:rPr>
              <w:t xml:space="preserve">A MODALIDADE </w:t>
            </w:r>
            <w:r w:rsidR="003C290A">
              <w:rPr>
                <w:b/>
                <w:bCs/>
                <w:sz w:val="20"/>
                <w:szCs w:val="20"/>
              </w:rPr>
              <w:t>CONFORME QUADRO ANEXO I</w:t>
            </w:r>
            <w:r w:rsidRPr="00E37BFE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9549D5" w:rsidRDefault="009549D5" w:rsidP="009549D5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260"/>
        <w:gridCol w:w="3402"/>
      </w:tblGrid>
      <w:tr w:rsidR="009549D5" w:rsidRPr="00A105E1" w:rsidTr="00293F29">
        <w:trPr>
          <w:trHeight w:val="787"/>
        </w:trPr>
        <w:tc>
          <w:tcPr>
            <w:tcW w:w="10348" w:type="dxa"/>
            <w:gridSpan w:val="3"/>
            <w:shd w:val="clear" w:color="auto" w:fill="31849B" w:themeFill="accent5" w:themeFillShade="BF"/>
            <w:vAlign w:val="center"/>
          </w:tcPr>
          <w:p w:rsidR="009549D5" w:rsidRPr="00A105E1" w:rsidRDefault="00462019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3</w:t>
            </w:r>
            <w:r w:rsidR="009549D5" w:rsidRPr="00A105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 SEGMENTO CULTURAL</w:t>
            </w:r>
          </w:p>
          <w:p w:rsidR="009549D5" w:rsidRPr="00491062" w:rsidRDefault="009549D5" w:rsidP="009549D5">
            <w:pPr>
              <w:pStyle w:val="Textodecomentrio"/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 w:rsidRPr="00491062">
              <w:rPr>
                <w:rFonts w:ascii="Times New Roman" w:hAnsi="Times New Roman"/>
                <w:color w:val="FFFFFF"/>
              </w:rPr>
              <w:t>(Marcar o(s) segmento(s) cultural(ais) que seu projeto abrange; no caso de mais de um, marque até 05 opções)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Arquitetura e Urbanismo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color w:val="000000"/>
                <w:sz w:val="20"/>
                <w:szCs w:val="20"/>
              </w:rPr>
              <w:t xml:space="preserve"> Design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Música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Arquivo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color w:val="000000"/>
                <w:sz w:val="20"/>
                <w:szCs w:val="20"/>
              </w:rPr>
              <w:t xml:space="preserve"> Economia Criativa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Ópera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Artes Visuais/Plásticas</w:t>
            </w:r>
            <w:r w:rsidR="009549D5" w:rsidRPr="00A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Fotografia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Patrimônio Material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Artesanato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Gastronomia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Patrimônio Imaterial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Biblioteca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Gestão Cultural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Periódicos Especializados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color w:val="000000"/>
                <w:sz w:val="20"/>
                <w:szCs w:val="20"/>
              </w:rPr>
              <w:t xml:space="preserve"> Cinema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Jogos Eletrônicos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Rádio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Circo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Literatura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602966" w:rsidP="009549D5">
            <w:pPr>
              <w:rPr>
                <w:color w:val="000000"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Teatro</w:t>
            </w:r>
          </w:p>
          <w:p w:rsidR="009549D5" w:rsidRPr="00A105E1" w:rsidRDefault="009549D5" w:rsidP="009549D5">
            <w:pPr>
              <w:rPr>
                <w:color w:val="000000"/>
                <w:sz w:val="20"/>
                <w:szCs w:val="20"/>
              </w:rPr>
            </w:pPr>
          </w:p>
          <w:p w:rsidR="009549D5" w:rsidRPr="00A105E1" w:rsidRDefault="00602966" w:rsidP="009549D5">
            <w:pPr>
              <w:rPr>
                <w:color w:val="000000"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Teatro</w:t>
            </w:r>
          </w:p>
          <w:p w:rsidR="009549D5" w:rsidRPr="00A105E1" w:rsidRDefault="009549D5" w:rsidP="009549D5">
            <w:pPr>
              <w:rPr>
                <w:color w:val="000000"/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Cultura Digital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>Livro e Leitura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9D5" w:rsidRPr="00A105E1" w:rsidRDefault="00602966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Televisão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602966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Teatro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Culturas Populares e Tradicionais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Moda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602966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Vídeo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602966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Teatro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Dança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602966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color w:val="000000"/>
                <w:sz w:val="20"/>
                <w:szCs w:val="20"/>
              </w:rPr>
              <w:t xml:space="preserve">Museus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602966" w:rsidP="009549D5">
            <w:pPr>
              <w:rPr>
                <w:sz w:val="20"/>
                <w:szCs w:val="20"/>
              </w:rPr>
            </w:pPr>
            <w:r w:rsidRPr="00A105E1">
              <w:rPr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Outros</w:t>
            </w:r>
          </w:p>
          <w:p w:rsidR="009549D5" w:rsidRPr="00A105E1" w:rsidRDefault="009549D5" w:rsidP="009549D5">
            <w:pPr>
              <w:rPr>
                <w:sz w:val="20"/>
                <w:szCs w:val="20"/>
              </w:rPr>
            </w:pPr>
          </w:p>
        </w:tc>
      </w:tr>
      <w:tr w:rsidR="009549D5" w:rsidRPr="00A105E1" w:rsidTr="00293F29">
        <w:trPr>
          <w:trHeight w:val="787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  <w:t>3</w:t>
            </w:r>
            <w:r w:rsidRPr="00A105E1">
              <w:rPr>
                <w:rFonts w:ascii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  <w:t>.1 SEGMENTO PREDOMINANTE</w:t>
            </w:r>
            <w:r>
              <w:rPr>
                <w:rFonts w:ascii="Times New Roman" w:hAnsi="Times New Roman" w:cs="Times New Roman"/>
                <w:b w:val="0"/>
                <w:bCs w:val="0"/>
                <w:color w:val="FFFFFF"/>
                <w:sz w:val="20"/>
                <w:szCs w:val="20"/>
              </w:rPr>
              <w:t>:</w:t>
            </w:r>
          </w:p>
          <w:p w:rsidR="009549D5" w:rsidRPr="00491062" w:rsidRDefault="003C290A" w:rsidP="009549D5">
            <w:pPr>
              <w:pStyle w:val="Textodecomentrio"/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>
              <w:rPr>
                <w:rFonts w:ascii="Times New Roman" w:hAnsi="Times New Roman"/>
                <w:color w:val="FFFFFF"/>
                <w:spacing w:val="-8"/>
              </w:rPr>
              <w:t xml:space="preserve">(Indicar apenas o </w:t>
            </w:r>
            <w:r w:rsidR="009549D5" w:rsidRPr="00A105E1">
              <w:rPr>
                <w:rFonts w:ascii="Times New Roman" w:hAnsi="Times New Roman"/>
                <w:color w:val="FFFFFF"/>
                <w:spacing w:val="-8"/>
              </w:rPr>
              <w:t>segmento</w:t>
            </w:r>
            <w:r>
              <w:rPr>
                <w:rFonts w:ascii="Times New Roman" w:hAnsi="Times New Roman"/>
                <w:color w:val="FFFFFF"/>
                <w:spacing w:val="-8"/>
              </w:rPr>
              <w:t xml:space="preserve"> principal</w:t>
            </w:r>
            <w:r w:rsidR="009549D5" w:rsidRPr="00A105E1">
              <w:rPr>
                <w:rFonts w:ascii="Times New Roman" w:hAnsi="Times New Roman"/>
                <w:color w:val="FFFFFF"/>
                <w:spacing w:val="-8"/>
              </w:rPr>
              <w:t xml:space="preserve"> dentre os marcados acima)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b/>
                <w:bCs/>
                <w:sz w:val="20"/>
                <w:szCs w:val="20"/>
              </w:rPr>
              <w:t> </w:t>
            </w:r>
          </w:p>
          <w:p w:rsidR="00293F29" w:rsidRDefault="00293F29" w:rsidP="009549D5">
            <w:pPr>
              <w:rPr>
                <w:b/>
                <w:bCs/>
                <w:sz w:val="20"/>
                <w:szCs w:val="20"/>
              </w:rPr>
            </w:pPr>
          </w:p>
          <w:p w:rsidR="00293F29" w:rsidRPr="00A105E1" w:rsidRDefault="00293F29" w:rsidP="00954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06741" w:rsidRDefault="00B06741" w:rsidP="009549D5">
      <w:pPr>
        <w:rPr>
          <w:b/>
          <w:bCs/>
          <w:sz w:val="20"/>
          <w:szCs w:val="20"/>
        </w:rPr>
      </w:pPr>
    </w:p>
    <w:p w:rsidR="00B06741" w:rsidRDefault="00B06741" w:rsidP="009549D5">
      <w:pPr>
        <w:rPr>
          <w:b/>
          <w:bCs/>
          <w:sz w:val="20"/>
          <w:szCs w:val="20"/>
        </w:rPr>
      </w:pPr>
    </w:p>
    <w:p w:rsidR="00B06741" w:rsidRDefault="00B06741" w:rsidP="009549D5">
      <w:pPr>
        <w:rPr>
          <w:b/>
          <w:bCs/>
          <w:sz w:val="20"/>
          <w:szCs w:val="20"/>
        </w:rPr>
      </w:pPr>
    </w:p>
    <w:p w:rsidR="00B06741" w:rsidRDefault="00B06741" w:rsidP="009549D5">
      <w:pPr>
        <w:rPr>
          <w:b/>
          <w:bCs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9549D5" w:rsidRPr="00A105E1" w:rsidTr="00293F29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lastRenderedPageBreak/>
              <w:t>4</w:t>
            </w:r>
            <w:r w:rsidRPr="00A105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 NATUREZA DA PROPOSTA</w:t>
            </w:r>
          </w:p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5E1">
              <w:rPr>
                <w:rFonts w:ascii="Times New Roman" w:hAnsi="Times New Roman" w:cs="Times New Roman"/>
                <w:b w:val="0"/>
                <w:color w:val="FFFFFF"/>
                <w:spacing w:val="-8"/>
                <w:sz w:val="20"/>
                <w:szCs w:val="20"/>
              </w:rPr>
              <w:t>(Marcar a(s) natureza(s) de sua proposta)</w:t>
            </w:r>
          </w:p>
        </w:tc>
      </w:tr>
      <w:tr w:rsidR="009549D5" w:rsidRPr="00A105E1" w:rsidTr="009549D5">
        <w:trPr>
          <w:trHeight w:val="357"/>
        </w:trPr>
        <w:tc>
          <w:tcPr>
            <w:tcW w:w="10348" w:type="dxa"/>
            <w:vAlign w:val="center"/>
          </w:tcPr>
          <w:p w:rsidR="009549D5" w:rsidRPr="00A105E1" w:rsidRDefault="00602966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A105E1">
              <w:rPr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A105E1">
              <w:rPr>
                <w:b/>
                <w:bCs/>
                <w:sz w:val="20"/>
                <w:szCs w:val="20"/>
              </w:rPr>
            </w:r>
            <w:r w:rsidRPr="00A105E1">
              <w:rPr>
                <w:b/>
                <w:bCs/>
                <w:sz w:val="20"/>
                <w:szCs w:val="20"/>
              </w:rPr>
              <w:fldChar w:fldCharType="end"/>
            </w:r>
            <w:r w:rsidR="009549D5" w:rsidRPr="00A105E1">
              <w:rPr>
                <w:b/>
                <w:bCs/>
                <w:sz w:val="20"/>
                <w:szCs w:val="20"/>
              </w:rPr>
              <w:t xml:space="preserve"> </w:t>
            </w:r>
            <w:r w:rsidR="009549D5">
              <w:rPr>
                <w:sz w:val="20"/>
                <w:szCs w:val="20"/>
              </w:rPr>
              <w:t xml:space="preserve">Criação / </w:t>
            </w:r>
            <w:r w:rsidR="009549D5" w:rsidRPr="00A105E1">
              <w:rPr>
                <w:sz w:val="20"/>
                <w:szCs w:val="20"/>
              </w:rPr>
              <w:t xml:space="preserve">Produção    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Difusão / Circulação  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9549D5" w:rsidRPr="00A105E1">
              <w:rPr>
                <w:sz w:val="20"/>
                <w:szCs w:val="20"/>
              </w:rPr>
              <w:t xml:space="preserve"> Formação    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9D5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293F29">
              <w:rPr>
                <w:sz w:val="20"/>
                <w:szCs w:val="20"/>
              </w:rPr>
              <w:t xml:space="preserve"> </w:t>
            </w:r>
            <w:r w:rsidR="009549D5" w:rsidRPr="00A105E1">
              <w:rPr>
                <w:sz w:val="20"/>
                <w:szCs w:val="20"/>
              </w:rPr>
              <w:t>Memória</w:t>
            </w:r>
            <w:r w:rsidR="00293F29">
              <w:rPr>
                <w:sz w:val="20"/>
                <w:szCs w:val="20"/>
              </w:rPr>
              <w:t xml:space="preserve"> 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F29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293F29">
              <w:rPr>
                <w:sz w:val="20"/>
                <w:szCs w:val="20"/>
              </w:rPr>
              <w:t xml:space="preserve"> Manutenção   </w:t>
            </w:r>
            <w:r w:rsidRPr="00A105E1">
              <w:rPr>
                <w:sz w:val="20"/>
                <w:szCs w:val="20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F29" w:rsidRPr="00A105E1">
              <w:rPr>
                <w:sz w:val="20"/>
                <w:szCs w:val="20"/>
              </w:rPr>
              <w:instrText xml:space="preserve"> FORMCHECKBOX </w:instrText>
            </w:r>
            <w:r w:rsidRPr="00A105E1">
              <w:rPr>
                <w:sz w:val="20"/>
                <w:szCs w:val="20"/>
              </w:rPr>
            </w:r>
            <w:r w:rsidRPr="00A105E1">
              <w:rPr>
                <w:sz w:val="20"/>
                <w:szCs w:val="20"/>
              </w:rPr>
              <w:fldChar w:fldCharType="end"/>
            </w:r>
            <w:r w:rsidR="00293F29">
              <w:rPr>
                <w:sz w:val="20"/>
                <w:szCs w:val="20"/>
              </w:rPr>
              <w:t xml:space="preserve"> Pesquisa</w:t>
            </w:r>
          </w:p>
        </w:tc>
      </w:tr>
      <w:tr w:rsidR="009549D5" w:rsidRPr="00A105E1" w:rsidTr="00293F29">
        <w:trPr>
          <w:trHeight w:val="787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72334F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72334F">
              <w:rPr>
                <w:rFonts w:ascii="Times New Roman" w:hAnsi="Times New Roman" w:cs="Times New Roman"/>
                <w:bCs w:val="0"/>
                <w:color w:val="FFFFFF"/>
                <w:sz w:val="20"/>
                <w:szCs w:val="20"/>
              </w:rPr>
              <w:t>4.1 NATUREZA PREDOMINANTE:</w:t>
            </w:r>
          </w:p>
          <w:p w:rsidR="009549D5" w:rsidRPr="00491062" w:rsidRDefault="009549D5" w:rsidP="00F458A2">
            <w:pPr>
              <w:pStyle w:val="Textodecomentrio"/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 w:rsidRPr="00A105E1">
              <w:rPr>
                <w:rFonts w:ascii="Times New Roman" w:hAnsi="Times New Roman"/>
                <w:color w:val="FFFFFF"/>
                <w:spacing w:val="-8"/>
              </w:rPr>
              <w:t>(Indicar apenas</w:t>
            </w:r>
            <w:r w:rsidR="00F458A2">
              <w:rPr>
                <w:rFonts w:ascii="Times New Roman" w:hAnsi="Times New Roman"/>
                <w:color w:val="FFFFFF"/>
                <w:spacing w:val="-8"/>
              </w:rPr>
              <w:t xml:space="preserve">a natureza principal </w:t>
            </w:r>
            <w:r w:rsidRPr="00A105E1">
              <w:rPr>
                <w:rFonts w:ascii="Times New Roman" w:hAnsi="Times New Roman"/>
                <w:color w:val="FFFFFF"/>
                <w:spacing w:val="-8"/>
              </w:rPr>
              <w:t xml:space="preserve">dentre </w:t>
            </w:r>
            <w:r>
              <w:rPr>
                <w:rFonts w:ascii="Times New Roman" w:hAnsi="Times New Roman"/>
                <w:color w:val="FFFFFF"/>
                <w:spacing w:val="-8"/>
              </w:rPr>
              <w:t>a</w:t>
            </w:r>
            <w:r w:rsidRPr="00A105E1">
              <w:rPr>
                <w:rFonts w:ascii="Times New Roman" w:hAnsi="Times New Roman"/>
                <w:color w:val="FFFFFF"/>
                <w:spacing w:val="-8"/>
              </w:rPr>
              <w:t>s marcados acima)</w:t>
            </w:r>
          </w:p>
        </w:tc>
      </w:tr>
      <w:tr w:rsidR="009549D5" w:rsidRPr="00A105E1" w:rsidTr="0095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A105E1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A105E1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549D5" w:rsidRPr="00B06741" w:rsidRDefault="009549D5" w:rsidP="009549D5">
      <w:pPr>
        <w:rPr>
          <w:b/>
          <w:bCs/>
          <w:sz w:val="6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9549D5" w:rsidRPr="00A105E1" w:rsidTr="00854785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293F29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93F2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5. RESUMO</w:t>
            </w:r>
            <w:r w:rsidR="00293F29" w:rsidRPr="00293F2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DO PROIETO</w:t>
            </w:r>
          </w:p>
          <w:p w:rsidR="009549D5" w:rsidRPr="00A105E1" w:rsidRDefault="009549D5" w:rsidP="0046201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93F29">
              <w:rPr>
                <w:rFonts w:ascii="Times New Roman" w:hAnsi="Times New Roman" w:cs="Times New Roman"/>
                <w:b w:val="0"/>
                <w:color w:val="FFFFFF" w:themeColor="background1"/>
                <w:spacing w:val="-8"/>
                <w:sz w:val="20"/>
                <w:szCs w:val="20"/>
              </w:rPr>
              <w:t>(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pacing w:val="-8"/>
                <w:sz w:val="20"/>
                <w:szCs w:val="20"/>
              </w:rPr>
              <w:t>O QUE</w:t>
            </w:r>
            <w:r w:rsidRPr="00293F29">
              <w:rPr>
                <w:rFonts w:ascii="Times New Roman" w:hAnsi="Times New Roman"/>
                <w:color w:val="FFFFFF" w:themeColor="background1"/>
                <w:spacing w:val="-8"/>
                <w:sz w:val="20"/>
                <w:szCs w:val="20"/>
              </w:rPr>
              <w:t xml:space="preserve"> – 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pacing w:val="-8"/>
                <w:sz w:val="20"/>
                <w:szCs w:val="20"/>
              </w:rPr>
              <w:t>Apresentar uma síntese do projeto, de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  <w:t xml:space="preserve"> forma clara e sucinta em no máximo 5 linhas. ATENÇÃO: este texto poderá ser utilizado pela </w:t>
            </w:r>
            <w:r w:rsidR="00462019" w:rsidRPr="00293F29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  <w:t>SEDUCE</w:t>
            </w:r>
            <w:r w:rsidRPr="00293F29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  <w:t xml:space="preserve"> para comunicação ao público em geral)</w:t>
            </w:r>
          </w:p>
        </w:tc>
      </w:tr>
      <w:tr w:rsidR="009549D5" w:rsidRPr="00A105E1" w:rsidTr="00854785">
        <w:trPr>
          <w:trHeight w:val="2396"/>
        </w:trPr>
        <w:tc>
          <w:tcPr>
            <w:tcW w:w="10348" w:type="dxa"/>
            <w:shd w:val="clear" w:color="auto" w:fill="FFFFFF"/>
          </w:tcPr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  <w:p w:rsidR="009549D5" w:rsidRPr="00A105E1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</w:tbl>
    <w:p w:rsidR="009549D5" w:rsidRPr="00B06741" w:rsidRDefault="009549D5" w:rsidP="009549D5">
      <w:pPr>
        <w:rPr>
          <w:b/>
          <w:bCs/>
          <w:sz w:val="2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9549D5" w:rsidRPr="00A105E1" w:rsidTr="00854785">
        <w:trPr>
          <w:trHeight w:val="512"/>
        </w:trPr>
        <w:tc>
          <w:tcPr>
            <w:tcW w:w="10348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6. DESCRIÇÃO DO PROJETO</w:t>
            </w:r>
          </w:p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5E1">
              <w:rPr>
                <w:rFonts w:ascii="Times New Roman" w:hAnsi="Times New Roman"/>
                <w:color w:val="FFFFFF"/>
                <w:spacing w:val="-8"/>
                <w:sz w:val="20"/>
                <w:szCs w:val="20"/>
              </w:rPr>
              <w:t>(</w:t>
            </w:r>
            <w:r w:rsidRPr="00A105E1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>O QUE</w:t>
            </w:r>
            <w:r w:rsidRPr="00A105E1">
              <w:rPr>
                <w:rFonts w:ascii="Times New Roman" w:hAnsi="Times New Roman"/>
                <w:color w:val="FFFFFF"/>
                <w:spacing w:val="-8"/>
                <w:sz w:val="20"/>
                <w:szCs w:val="20"/>
              </w:rPr>
              <w:t xml:space="preserve"> - </w:t>
            </w:r>
            <w:r w:rsidRPr="00820A9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 xml:space="preserve">Descrever o que deseja realizar, detalhando </w:t>
            </w:r>
            <w:r w:rsidR="0072334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 xml:space="preserve">de forma objetiva </w:t>
            </w:r>
            <w:r w:rsidRPr="00820A9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>as ações da proposta</w:t>
            </w:r>
            <w:r w:rsidRPr="00820A9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>)</w:t>
            </w:r>
          </w:p>
        </w:tc>
      </w:tr>
      <w:tr w:rsidR="009549D5" w:rsidRPr="00A105E1" w:rsidTr="00854785">
        <w:trPr>
          <w:trHeight w:val="1799"/>
        </w:trPr>
        <w:tc>
          <w:tcPr>
            <w:tcW w:w="10348" w:type="dxa"/>
            <w:shd w:val="clear" w:color="auto" w:fill="FFFFFF"/>
          </w:tcPr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</w:tc>
      </w:tr>
    </w:tbl>
    <w:p w:rsidR="009549D5" w:rsidRPr="00B06741" w:rsidRDefault="009549D5" w:rsidP="009549D5">
      <w:pPr>
        <w:jc w:val="center"/>
        <w:rPr>
          <w:b/>
          <w:bCs/>
          <w:sz w:val="2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9549D5" w:rsidRPr="00A105E1" w:rsidTr="00854785">
        <w:trPr>
          <w:trHeight w:val="512"/>
        </w:trPr>
        <w:tc>
          <w:tcPr>
            <w:tcW w:w="10490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7. OBJETIVOS DO PROJETO</w:t>
            </w:r>
          </w:p>
          <w:p w:rsidR="009549D5" w:rsidRPr="00820A9F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0A9F">
              <w:rPr>
                <w:rFonts w:ascii="Times New Roman" w:hAnsi="Times New Roman"/>
                <w:b w:val="0"/>
                <w:color w:val="FFFFFF"/>
                <w:spacing w:val="-8"/>
                <w:sz w:val="20"/>
                <w:szCs w:val="20"/>
              </w:rPr>
              <w:t>(</w:t>
            </w:r>
            <w:r w:rsidRPr="00820A9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>PARA QUE - Indicar o que se pretende alcançar com a realização da proposta</w:t>
            </w:r>
            <w:r w:rsidR="0072334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 xml:space="preserve"> apresentada e quais caminhos serão propostos para sua continuidade, quer seja para o grupo, público ou cidade visitada.</w:t>
            </w:r>
          </w:p>
        </w:tc>
      </w:tr>
      <w:tr w:rsidR="009549D5" w:rsidRPr="00A105E1" w:rsidTr="00854785">
        <w:trPr>
          <w:trHeight w:val="3111"/>
        </w:trPr>
        <w:tc>
          <w:tcPr>
            <w:tcW w:w="10490" w:type="dxa"/>
          </w:tcPr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  <w:p w:rsidR="009549D5" w:rsidRPr="00A105E1" w:rsidRDefault="009549D5" w:rsidP="009549D5">
            <w:pPr>
              <w:ind w:left="57"/>
              <w:rPr>
                <w:b/>
                <w:sz w:val="20"/>
                <w:szCs w:val="20"/>
              </w:rPr>
            </w:pPr>
          </w:p>
        </w:tc>
      </w:tr>
      <w:tr w:rsidR="009549D5" w:rsidRPr="00A105E1" w:rsidTr="00854785">
        <w:trPr>
          <w:trHeight w:val="512"/>
        </w:trPr>
        <w:tc>
          <w:tcPr>
            <w:tcW w:w="10490" w:type="dxa"/>
            <w:shd w:val="clear" w:color="auto" w:fill="31849B" w:themeFill="accent5" w:themeFillShade="BF"/>
            <w:vAlign w:val="center"/>
          </w:tcPr>
          <w:p w:rsidR="009549D5" w:rsidRPr="00A105E1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8. JUSTIFICATIVA</w:t>
            </w:r>
          </w:p>
          <w:p w:rsidR="009549D5" w:rsidRPr="00820A9F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0A9F">
              <w:rPr>
                <w:rFonts w:ascii="Times New Roman" w:hAnsi="Times New Roman" w:cs="Times New Roman"/>
                <w:b w:val="0"/>
                <w:color w:val="FFFFFF"/>
                <w:sz w:val="20"/>
                <w:szCs w:val="20"/>
              </w:rPr>
              <w:t>(POR QUE - Esclarecer as circunstâncias que levam à realização da proposta, explicitando os motivos que favorecem a sua execução, os motivos para sua proposição na(s) cidade(s) onde ocorrerão as atividades e no Estado de Goiás. Informe a contribuição do projeto, destacando o que o diferencia e justifica o aporte de recursos públicos</w:t>
            </w:r>
            <w:r w:rsidRPr="00820A9F">
              <w:rPr>
                <w:rFonts w:ascii="Times New Roman" w:hAnsi="Times New Roman"/>
                <w:b w:val="0"/>
                <w:color w:val="FFFFFF"/>
                <w:sz w:val="20"/>
                <w:szCs w:val="20"/>
              </w:rPr>
              <w:t>)</w:t>
            </w:r>
          </w:p>
        </w:tc>
      </w:tr>
      <w:tr w:rsidR="009549D5" w:rsidRPr="00A105E1" w:rsidTr="00854785">
        <w:trPr>
          <w:trHeight w:val="2602"/>
        </w:trPr>
        <w:tc>
          <w:tcPr>
            <w:tcW w:w="10490" w:type="dxa"/>
            <w:vAlign w:val="center"/>
          </w:tcPr>
          <w:p w:rsidR="009549D5" w:rsidRPr="00A105E1" w:rsidRDefault="009549D5" w:rsidP="00954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549D5" w:rsidRDefault="009549D5" w:rsidP="009549D5">
      <w:pPr>
        <w:rPr>
          <w:b/>
          <w:bCs/>
          <w:color w:val="FF0000"/>
          <w:sz w:val="16"/>
          <w:szCs w:val="16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78"/>
        <w:gridCol w:w="1440"/>
        <w:gridCol w:w="2520"/>
        <w:gridCol w:w="1800"/>
        <w:gridCol w:w="1654"/>
        <w:gridCol w:w="1393"/>
      </w:tblGrid>
      <w:tr w:rsidR="009549D5" w:rsidRPr="00491062" w:rsidTr="00854785">
        <w:trPr>
          <w:trHeight w:val="554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9549D5" w:rsidRPr="00DE0EB0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bCs/>
                <w:color w:val="FFFFFF" w:themeColor="background1"/>
                <w:sz w:val="20"/>
                <w:szCs w:val="20"/>
              </w:rPr>
              <w:br w:type="page"/>
              <w:t>9. PRINCIPAIS METAS A ATINGIR</w:t>
            </w:r>
            <w:r w:rsidRPr="00DE0EB0">
              <w:rPr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DE0EB0">
              <w:rPr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DE0EB0">
              <w:rPr>
                <w:bCs/>
                <w:color w:val="FFFFFF" w:themeColor="background1"/>
                <w:sz w:val="18"/>
                <w:szCs w:val="18"/>
              </w:rPr>
              <w:t>(Quantificar as ações, atividades ou produtos propostos, além de indicar informações sobre data e local de realização e público estimado)</w:t>
            </w:r>
            <w:r w:rsidRPr="00DE0EB0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80674" w:rsidRPr="001F1BB3" w:rsidTr="00045183">
        <w:trPr>
          <w:trHeight w:val="510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Atividade ou produto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E8067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Quantidade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Data/período</w:t>
            </w:r>
          </w:p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(início e fim)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Local de realização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Estimativa de público</w:t>
            </w:r>
          </w:p>
        </w:tc>
      </w:tr>
      <w:tr w:rsidR="00E80674" w:rsidRPr="000B2607" w:rsidTr="00045183">
        <w:trPr>
          <w:trHeight w:val="300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0674" w:rsidRPr="000B2607" w:rsidRDefault="00E80674" w:rsidP="009549D5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E0EB0">
              <w:rPr>
                <w:b/>
                <w:bCs/>
                <w:color w:val="000000" w:themeColor="text1"/>
                <w:sz w:val="20"/>
                <w:szCs w:val="20"/>
              </w:rPr>
              <w:t>Município / UF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674" w:rsidRPr="00DE0EB0" w:rsidRDefault="00E80674" w:rsidP="009549D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0EB0">
              <w:rPr>
                <w:b/>
                <w:bCs/>
                <w:color w:val="000000" w:themeColor="text1"/>
                <w:sz w:val="16"/>
                <w:szCs w:val="16"/>
              </w:rPr>
              <w:t>Espaço cultural / Instituição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/logradouro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674" w:rsidRPr="00DE0EB0" w:rsidRDefault="00E80674" w:rsidP="009549D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80674" w:rsidRPr="000B2607" w:rsidTr="00B602ED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E42480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0A5E36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E451E3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  <w:r w:rsidRPr="000B260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0674" w:rsidRPr="000B2607" w:rsidTr="008B6CA0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E80674" w:rsidRPr="000B2607" w:rsidTr="00C321FC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674" w:rsidRPr="000B2607" w:rsidRDefault="00E80674" w:rsidP="009549D5">
            <w:pPr>
              <w:rPr>
                <w:color w:val="000000"/>
                <w:sz w:val="16"/>
                <w:szCs w:val="16"/>
              </w:rPr>
            </w:pPr>
          </w:p>
        </w:tc>
      </w:tr>
      <w:tr w:rsidR="009549D5" w:rsidRPr="00491062" w:rsidTr="00854785">
        <w:trPr>
          <w:trHeight w:val="30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:rsidR="009549D5" w:rsidRPr="00DE0EB0" w:rsidRDefault="00462019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E0EB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9</w:t>
            </w:r>
            <w:r w:rsidR="009549D5" w:rsidRPr="00DE0EB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.1 Informações adicionais sobre público</w:t>
            </w:r>
          </w:p>
          <w:p w:rsidR="009549D5" w:rsidRPr="00491062" w:rsidRDefault="009549D5" w:rsidP="009549D5">
            <w:pPr>
              <w:jc w:val="center"/>
              <w:rPr>
                <w:color w:val="FFFFFF"/>
                <w:sz w:val="20"/>
                <w:szCs w:val="20"/>
              </w:rPr>
            </w:pPr>
            <w:r w:rsidRPr="00DE0EB0">
              <w:rPr>
                <w:color w:val="FFFFFF" w:themeColor="background1"/>
                <w:spacing w:val="-8"/>
                <w:sz w:val="20"/>
                <w:szCs w:val="20"/>
              </w:rPr>
              <w:t>(</w:t>
            </w:r>
            <w:r w:rsidR="007F680F">
              <w:rPr>
                <w:color w:val="FFFFFF" w:themeColor="background1"/>
                <w:sz w:val="20"/>
                <w:szCs w:val="20"/>
              </w:rPr>
              <w:t>I</w:t>
            </w:r>
            <w:r w:rsidRPr="00DE0EB0">
              <w:rPr>
                <w:color w:val="FFFFFF" w:themeColor="background1"/>
                <w:sz w:val="20"/>
                <w:szCs w:val="20"/>
              </w:rPr>
              <w:t>nforme, por exemplo, faixa etária, renda e características que considere importantes para entender a proposta.)</w:t>
            </w:r>
          </w:p>
        </w:tc>
      </w:tr>
      <w:tr w:rsidR="009549D5" w:rsidRPr="000B2607" w:rsidTr="00854785">
        <w:trPr>
          <w:trHeight w:val="391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01268" w:rsidRPr="000B2607" w:rsidRDefault="00501268" w:rsidP="00DE0EB0">
            <w:pPr>
              <w:rPr>
                <w:sz w:val="16"/>
                <w:szCs w:val="16"/>
              </w:rPr>
            </w:pP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p w:rsidR="009549D5" w:rsidRPr="000B2607" w:rsidRDefault="009549D5" w:rsidP="009549D5">
      <w:pPr>
        <w:rPr>
          <w:b/>
          <w:bCs/>
          <w:sz w:val="16"/>
          <w:szCs w:val="16"/>
        </w:rPr>
      </w:pPr>
      <w:r w:rsidRPr="000B2607">
        <w:rPr>
          <w:b/>
          <w:bCs/>
          <w:sz w:val="16"/>
          <w:szCs w:val="16"/>
        </w:rPr>
        <w:t>Exemplo a título ilustrativo</w:t>
      </w:r>
      <w:r w:rsidR="007F680F">
        <w:rPr>
          <w:b/>
          <w:bCs/>
          <w:sz w:val="16"/>
          <w:szCs w:val="16"/>
        </w:rPr>
        <w:t xml:space="preserve"> item 9 </w:t>
      </w:r>
      <w:r w:rsidRPr="000B2607">
        <w:rPr>
          <w:b/>
          <w:bCs/>
          <w:sz w:val="16"/>
          <w:szCs w:val="16"/>
        </w:rPr>
        <w:t xml:space="preserve">: </w:t>
      </w:r>
    </w:p>
    <w:p w:rsidR="009549D5" w:rsidRPr="000B2607" w:rsidRDefault="009549D5" w:rsidP="009549D5">
      <w:pPr>
        <w:rPr>
          <w:b/>
          <w:bCs/>
          <w:color w:val="808080"/>
          <w:sz w:val="16"/>
          <w:szCs w:val="16"/>
        </w:rPr>
      </w:pPr>
    </w:p>
    <w:tbl>
      <w:tblPr>
        <w:tblW w:w="10275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1635"/>
        <w:gridCol w:w="1440"/>
        <w:gridCol w:w="2340"/>
        <w:gridCol w:w="2340"/>
        <w:gridCol w:w="1620"/>
        <w:gridCol w:w="900"/>
      </w:tblGrid>
      <w:tr w:rsidR="00CA598A" w:rsidRPr="000B2607" w:rsidTr="00681E12">
        <w:trPr>
          <w:trHeight w:val="510"/>
        </w:trPr>
        <w:tc>
          <w:tcPr>
            <w:tcW w:w="1635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Atividade ou produto</w:t>
            </w:r>
          </w:p>
        </w:tc>
        <w:tc>
          <w:tcPr>
            <w:tcW w:w="144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i/>
                <w:color w:val="FFFFFF" w:themeColor="background1"/>
                <w:sz w:val="16"/>
                <w:szCs w:val="16"/>
              </w:rPr>
              <w:t>Quantidade</w:t>
            </w:r>
          </w:p>
        </w:tc>
        <w:tc>
          <w:tcPr>
            <w:tcW w:w="234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Data/período</w:t>
            </w:r>
          </w:p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(início e fim)</w:t>
            </w:r>
          </w:p>
        </w:tc>
        <w:tc>
          <w:tcPr>
            <w:tcW w:w="3960" w:type="dxa"/>
            <w:gridSpan w:val="2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Local de realização</w:t>
            </w:r>
          </w:p>
        </w:tc>
        <w:tc>
          <w:tcPr>
            <w:tcW w:w="900" w:type="dxa"/>
            <w:vMerge w:val="restart"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Qtde. estimada de público</w:t>
            </w:r>
          </w:p>
        </w:tc>
      </w:tr>
      <w:tr w:rsidR="00CA598A" w:rsidRPr="000B2607" w:rsidTr="00681E12">
        <w:trPr>
          <w:trHeight w:val="300"/>
        </w:trPr>
        <w:tc>
          <w:tcPr>
            <w:tcW w:w="1635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31849B" w:themeFill="accent5" w:themeFillShade="BF"/>
            <w:vAlign w:val="center"/>
          </w:tcPr>
          <w:p w:rsidR="00CA598A" w:rsidRPr="000B2607" w:rsidRDefault="00CA598A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31849B" w:themeFill="accent5" w:themeFillShade="BF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Município / UF</w:t>
            </w:r>
          </w:p>
        </w:tc>
        <w:tc>
          <w:tcPr>
            <w:tcW w:w="1620" w:type="dxa"/>
            <w:shd w:val="clear" w:color="auto" w:fill="31849B" w:themeFill="accent5" w:themeFillShade="BF"/>
          </w:tcPr>
          <w:p w:rsidR="00CA598A" w:rsidRPr="00293F29" w:rsidRDefault="00CA598A" w:rsidP="009549D5">
            <w:pPr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293F29">
              <w:rPr>
                <w:b/>
                <w:bCs/>
                <w:i/>
                <w:color w:val="FFFFFF" w:themeColor="background1"/>
                <w:sz w:val="16"/>
                <w:szCs w:val="16"/>
              </w:rPr>
              <w:t>Espaço cultural / instituição</w:t>
            </w:r>
          </w:p>
        </w:tc>
        <w:tc>
          <w:tcPr>
            <w:tcW w:w="900" w:type="dxa"/>
            <w:vMerge/>
            <w:shd w:val="clear" w:color="auto" w:fill="31849B" w:themeFill="accent5" w:themeFillShade="BF"/>
            <w:vAlign w:val="center"/>
          </w:tcPr>
          <w:p w:rsidR="00CA598A" w:rsidRPr="00293F29" w:rsidRDefault="00CA598A" w:rsidP="009549D5">
            <w:pPr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CA598A" w:rsidRPr="000B2607" w:rsidTr="007F3AE7">
        <w:trPr>
          <w:trHeight w:val="300"/>
        </w:trPr>
        <w:tc>
          <w:tcPr>
            <w:tcW w:w="1635" w:type="dxa"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Show</w:t>
            </w:r>
          </w:p>
        </w:tc>
        <w:tc>
          <w:tcPr>
            <w:tcW w:w="14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12 e 13/05/2014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Inhumas / GO</w:t>
            </w:r>
          </w:p>
        </w:tc>
        <w:tc>
          <w:tcPr>
            <w:tcW w:w="162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Praça São Sebastião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1.500</w:t>
            </w:r>
          </w:p>
        </w:tc>
      </w:tr>
      <w:tr w:rsidR="00CA598A" w:rsidRPr="000B2607" w:rsidTr="006E24BE">
        <w:trPr>
          <w:trHeight w:val="300"/>
        </w:trPr>
        <w:tc>
          <w:tcPr>
            <w:tcW w:w="1635" w:type="dxa"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Oficina de gestão cultural</w:t>
            </w:r>
          </w:p>
        </w:tc>
        <w:tc>
          <w:tcPr>
            <w:tcW w:w="14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16 a 20/03/2014</w:t>
            </w:r>
          </w:p>
        </w:tc>
        <w:tc>
          <w:tcPr>
            <w:tcW w:w="234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Goiânia / GO</w:t>
            </w:r>
          </w:p>
        </w:tc>
        <w:tc>
          <w:tcPr>
            <w:tcW w:w="1620" w:type="dxa"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Museu Zoroastro Artiaga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30</w:t>
            </w:r>
          </w:p>
        </w:tc>
      </w:tr>
      <w:tr w:rsidR="00CA598A" w:rsidRPr="000B2607" w:rsidTr="000B5621">
        <w:trPr>
          <w:trHeight w:val="300"/>
        </w:trPr>
        <w:tc>
          <w:tcPr>
            <w:tcW w:w="1635" w:type="dxa"/>
            <w:noWrap/>
            <w:vAlign w:val="center"/>
          </w:tcPr>
          <w:p w:rsidR="00CA598A" w:rsidRPr="000B2607" w:rsidRDefault="00CA598A" w:rsidP="009549D5">
            <w:pPr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Publicação de Livro</w:t>
            </w:r>
          </w:p>
        </w:tc>
        <w:tc>
          <w:tcPr>
            <w:tcW w:w="14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1.000</w:t>
            </w:r>
          </w:p>
        </w:tc>
        <w:tc>
          <w:tcPr>
            <w:tcW w:w="23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11/03/2011 a 25/05/2012</w:t>
            </w:r>
          </w:p>
        </w:tc>
        <w:tc>
          <w:tcPr>
            <w:tcW w:w="234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Rio Verde / GO</w:t>
            </w:r>
          </w:p>
        </w:tc>
        <w:tc>
          <w:tcPr>
            <w:tcW w:w="162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(não se aplica)</w:t>
            </w:r>
          </w:p>
        </w:tc>
        <w:tc>
          <w:tcPr>
            <w:tcW w:w="900" w:type="dxa"/>
            <w:noWrap/>
            <w:vAlign w:val="center"/>
          </w:tcPr>
          <w:p w:rsidR="00CA598A" w:rsidRPr="000B2607" w:rsidRDefault="00CA598A" w:rsidP="009549D5">
            <w:pPr>
              <w:jc w:val="center"/>
              <w:rPr>
                <w:i/>
                <w:sz w:val="16"/>
                <w:szCs w:val="16"/>
              </w:rPr>
            </w:pPr>
            <w:r w:rsidRPr="000B2607">
              <w:rPr>
                <w:i/>
                <w:sz w:val="16"/>
                <w:szCs w:val="16"/>
              </w:rPr>
              <w:t>1.000</w:t>
            </w:r>
          </w:p>
        </w:tc>
      </w:tr>
    </w:tbl>
    <w:p w:rsidR="00031F98" w:rsidRPr="000B2607" w:rsidRDefault="00031F98" w:rsidP="009549D5">
      <w:pPr>
        <w:rPr>
          <w:b/>
          <w:bCs/>
          <w:sz w:val="16"/>
          <w:szCs w:val="16"/>
        </w:rPr>
        <w:sectPr w:rsidR="00031F98" w:rsidRPr="000B2607" w:rsidSect="00025BE8">
          <w:headerReference w:type="default" r:id="rId8"/>
          <w:footerReference w:type="default" r:id="rId9"/>
          <w:pgSz w:w="11906" w:h="16838"/>
          <w:pgMar w:top="565" w:right="1106" w:bottom="1418" w:left="902" w:header="142" w:footer="118" w:gutter="0"/>
          <w:cols w:space="708"/>
          <w:docGrid w:linePitch="360"/>
        </w:sect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199"/>
        <w:gridCol w:w="1080"/>
        <w:gridCol w:w="1080"/>
        <w:gridCol w:w="900"/>
        <w:gridCol w:w="1128"/>
        <w:gridCol w:w="132"/>
        <w:gridCol w:w="1080"/>
        <w:gridCol w:w="347"/>
        <w:gridCol w:w="665"/>
        <w:gridCol w:w="895"/>
      </w:tblGrid>
      <w:tr w:rsidR="009549D5" w:rsidRPr="00491062" w:rsidTr="00293F29">
        <w:trPr>
          <w:trHeight w:val="776"/>
          <w:jc w:val="center"/>
        </w:trPr>
        <w:tc>
          <w:tcPr>
            <w:tcW w:w="10294" w:type="dxa"/>
            <w:gridSpan w:val="11"/>
            <w:shd w:val="clear" w:color="auto" w:fill="31849B" w:themeFill="accent5" w:themeFillShade="BF"/>
            <w:vAlign w:val="center"/>
          </w:tcPr>
          <w:p w:rsidR="009549D5" w:rsidRPr="00B96235" w:rsidRDefault="009549D5" w:rsidP="009549D5">
            <w:pPr>
              <w:pStyle w:val="Rodap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  <w:lang w:eastAsia="pt-BR"/>
              </w:rPr>
              <w:lastRenderedPageBreak/>
              <w:t>10</w:t>
            </w:r>
            <w:r w:rsidRPr="00B96235">
              <w:rPr>
                <w:b/>
                <w:color w:val="FFFFFF"/>
                <w:sz w:val="20"/>
                <w:szCs w:val="20"/>
                <w:lang w:eastAsia="pt-BR"/>
              </w:rPr>
              <w:t xml:space="preserve">. </w:t>
            </w:r>
            <w:r w:rsidRPr="00B96235">
              <w:rPr>
                <w:b/>
                <w:bCs/>
                <w:color w:val="FFFFFF"/>
                <w:sz w:val="20"/>
                <w:szCs w:val="20"/>
                <w:lang w:eastAsia="pt-BR"/>
              </w:rPr>
              <w:t>DESCRIÇÃO DAS ATIVIDADES E ESTRATÉGIAS DE AÇÃO</w:t>
            </w:r>
          </w:p>
          <w:p w:rsidR="009549D5" w:rsidRDefault="009549D5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pt-BR"/>
              </w:rPr>
            </w:pPr>
            <w:r w:rsidRPr="00B96235">
              <w:rPr>
                <w:color w:val="FFFFFF"/>
                <w:sz w:val="20"/>
                <w:szCs w:val="20"/>
                <w:lang w:eastAsia="pt-BR"/>
              </w:rPr>
              <w:t>Descrever os passos a serem seguidos, permitindo a clara compreensão de como será realizada a proposta.</w:t>
            </w:r>
          </w:p>
          <w:p w:rsidR="00DC3D13" w:rsidRPr="00B96235" w:rsidRDefault="00DC3D13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  <w:p w:rsidR="009549D5" w:rsidRDefault="009549D5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pt-BR"/>
              </w:rPr>
            </w:pPr>
            <w:r w:rsidRPr="00B96235">
              <w:rPr>
                <w:color w:val="FFFFFF"/>
                <w:sz w:val="20"/>
                <w:szCs w:val="20"/>
                <w:lang w:eastAsia="pt-BR"/>
              </w:rPr>
              <w:t>Identificar os profissionais, serviços e materiais necessários para cada etapa, de acordo</w:t>
            </w:r>
            <w:r w:rsidRPr="00B96235">
              <w:rPr>
                <w:color w:val="FFFFFF"/>
                <w:sz w:val="20"/>
                <w:szCs w:val="20"/>
                <w:u w:val="single"/>
                <w:lang w:eastAsia="pt-BR"/>
              </w:rPr>
              <w:t xml:space="preserve"> com o orçamento</w:t>
            </w:r>
            <w:r w:rsidR="00DC3D13">
              <w:rPr>
                <w:color w:val="FFFFFF"/>
                <w:sz w:val="20"/>
                <w:szCs w:val="20"/>
                <w:lang w:eastAsia="pt-BR"/>
              </w:rPr>
              <w:t>.</w:t>
            </w:r>
          </w:p>
          <w:p w:rsidR="00DC3D13" w:rsidRDefault="00DC3D13" w:rsidP="00DC3D13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  <w:p w:rsidR="00A86C2C" w:rsidRPr="00B96235" w:rsidRDefault="00A86C2C" w:rsidP="00A86C2C">
            <w:pPr>
              <w:pStyle w:val="Rodap"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Início e fim deverão informar as datas (dias ou meses) em que acontecerão cada etapa do projeto.</w:t>
            </w:r>
          </w:p>
        </w:tc>
      </w:tr>
      <w:tr w:rsidR="009549D5" w:rsidRPr="00491062" w:rsidTr="00293F29">
        <w:trPr>
          <w:trHeight w:val="308"/>
          <w:jc w:val="center"/>
        </w:trPr>
        <w:tc>
          <w:tcPr>
            <w:tcW w:w="7176" w:type="dxa"/>
            <w:gridSpan w:val="6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Descrição das Atividades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Fim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1. Pré-produção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2. Produção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3. Divulgação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4. Pós-produção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7176" w:type="dxa"/>
            <w:gridSpan w:val="6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</w:p>
        </w:tc>
      </w:tr>
      <w:tr w:rsidR="009549D5" w:rsidRPr="00491062" w:rsidTr="005A5983">
        <w:trPr>
          <w:trHeight w:val="565"/>
          <w:jc w:val="center"/>
        </w:trPr>
        <w:tc>
          <w:tcPr>
            <w:tcW w:w="10294" w:type="dxa"/>
            <w:gridSpan w:val="11"/>
            <w:shd w:val="clear" w:color="auto" w:fill="DBE5F1" w:themeFill="accent1" w:themeFillTint="33"/>
            <w:vAlign w:val="center"/>
          </w:tcPr>
          <w:p w:rsidR="009549D5" w:rsidRDefault="009549D5" w:rsidP="00797A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10.1 Duração do Projeto</w:t>
            </w:r>
          </w:p>
          <w:p w:rsidR="00FD22B8" w:rsidRPr="00491062" w:rsidRDefault="00FD22B8" w:rsidP="00797A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Preencher </w:t>
            </w:r>
            <w:r w:rsidR="00797AFD">
              <w:rPr>
                <w:b/>
                <w:bCs/>
                <w:sz w:val="20"/>
                <w:szCs w:val="20"/>
              </w:rPr>
              <w:t xml:space="preserve">com a data do início do projeto </w:t>
            </w:r>
          </w:p>
        </w:tc>
      </w:tr>
      <w:tr w:rsidR="009549D5" w:rsidRPr="00491062" w:rsidTr="009549D5">
        <w:trPr>
          <w:trHeight w:val="866"/>
          <w:jc w:val="center"/>
        </w:trPr>
        <w:tc>
          <w:tcPr>
            <w:tcW w:w="10294" w:type="dxa"/>
            <w:gridSpan w:val="11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Início*:</w:t>
            </w:r>
            <w:r w:rsidR="00602966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02966" w:rsidRPr="00491062">
              <w:rPr>
                <w:b/>
                <w:bCs/>
                <w:sz w:val="20"/>
                <w:szCs w:val="20"/>
              </w:rPr>
            </w:r>
            <w:r w:rsidR="00602966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602966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602966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02966" w:rsidRPr="00491062">
              <w:rPr>
                <w:b/>
                <w:bCs/>
                <w:sz w:val="20"/>
                <w:szCs w:val="20"/>
              </w:rPr>
            </w:r>
            <w:r w:rsidR="00602966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602966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                                                  Término:</w:t>
            </w:r>
            <w:r w:rsidR="00602966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02966" w:rsidRPr="00491062">
              <w:rPr>
                <w:b/>
                <w:bCs/>
                <w:sz w:val="20"/>
                <w:szCs w:val="20"/>
              </w:rPr>
            </w:r>
            <w:r w:rsidR="00602966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602966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602966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02966" w:rsidRPr="00491062">
              <w:rPr>
                <w:b/>
                <w:bCs/>
                <w:sz w:val="20"/>
                <w:szCs w:val="20"/>
              </w:rPr>
            </w:r>
            <w:r w:rsidR="00602966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602966" w:rsidRPr="00491062">
              <w:rPr>
                <w:b/>
                <w:bCs/>
                <w:sz w:val="20"/>
                <w:szCs w:val="20"/>
              </w:rPr>
              <w:fldChar w:fldCharType="end"/>
            </w:r>
            <w:r w:rsidRPr="00491062">
              <w:rPr>
                <w:b/>
                <w:bCs/>
                <w:sz w:val="20"/>
                <w:szCs w:val="20"/>
              </w:rPr>
              <w:t>/</w:t>
            </w:r>
            <w:r w:rsidR="00602966" w:rsidRPr="0049106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4910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02966" w:rsidRPr="00491062">
              <w:rPr>
                <w:b/>
                <w:bCs/>
                <w:sz w:val="20"/>
                <w:szCs w:val="20"/>
              </w:rPr>
            </w:r>
            <w:r w:rsidR="00602966" w:rsidRPr="00491062">
              <w:rPr>
                <w:b/>
                <w:bCs/>
                <w:sz w:val="20"/>
                <w:szCs w:val="20"/>
              </w:rPr>
              <w:fldChar w:fldCharType="separate"/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Pr="00491062">
              <w:rPr>
                <w:b/>
                <w:bCs/>
                <w:noProof/>
                <w:sz w:val="20"/>
                <w:szCs w:val="20"/>
              </w:rPr>
              <w:t> </w:t>
            </w:r>
            <w:r w:rsidR="00602966" w:rsidRPr="0049106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549D5" w:rsidRPr="00491062" w:rsidTr="00293F29">
        <w:trPr>
          <w:trHeight w:val="785"/>
          <w:jc w:val="center"/>
        </w:trPr>
        <w:tc>
          <w:tcPr>
            <w:tcW w:w="10294" w:type="dxa"/>
            <w:gridSpan w:val="11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91062">
              <w:rPr>
                <w:b/>
                <w:color w:val="FFFFFF"/>
                <w:sz w:val="20"/>
                <w:szCs w:val="20"/>
              </w:rPr>
              <w:t xml:space="preserve">11. PLANO DE </w:t>
            </w:r>
            <w:r w:rsidR="008967FD">
              <w:rPr>
                <w:b/>
                <w:color w:val="FFFFFF"/>
                <w:sz w:val="20"/>
                <w:szCs w:val="20"/>
              </w:rPr>
              <w:t>GERENCIAMENTO DA PROPOSTA</w:t>
            </w:r>
            <w:r w:rsidRPr="00491062">
              <w:rPr>
                <w:b/>
                <w:color w:val="FFFFFF"/>
                <w:sz w:val="20"/>
                <w:szCs w:val="20"/>
              </w:rPr>
              <w:t xml:space="preserve"> CULTURAL</w:t>
            </w:r>
          </w:p>
          <w:p w:rsidR="008967FD" w:rsidRDefault="008967FD" w:rsidP="008967FD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- </w:t>
            </w:r>
            <w:r w:rsidRPr="008967FD">
              <w:rPr>
                <w:color w:val="FFFFFF" w:themeColor="background1"/>
                <w:sz w:val="20"/>
                <w:szCs w:val="20"/>
              </w:rPr>
              <w:t xml:space="preserve">Descrever as estratégias de distribuição e comercialização </w:t>
            </w:r>
            <w:r w:rsidR="003F0017">
              <w:rPr>
                <w:color w:val="FFFFFF" w:themeColor="background1"/>
                <w:sz w:val="20"/>
                <w:szCs w:val="20"/>
              </w:rPr>
              <w:t xml:space="preserve">(locais e ferramentas de divulgação) </w:t>
            </w:r>
            <w:r w:rsidRPr="008967FD">
              <w:rPr>
                <w:color w:val="FFFFFF" w:themeColor="background1"/>
                <w:sz w:val="20"/>
                <w:szCs w:val="20"/>
              </w:rPr>
              <w:t>do bem cultural realizado com apoio do Fundo de Cultura</w:t>
            </w:r>
            <w:r w:rsidR="003F0017">
              <w:rPr>
                <w:color w:val="FFFFFF" w:themeColor="background1"/>
                <w:sz w:val="20"/>
                <w:szCs w:val="20"/>
              </w:rPr>
              <w:t xml:space="preserve">, </w:t>
            </w:r>
            <w:r>
              <w:rPr>
                <w:color w:val="FFFFFF" w:themeColor="background1"/>
                <w:sz w:val="20"/>
                <w:szCs w:val="20"/>
              </w:rPr>
              <w:t xml:space="preserve">inclusive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cobrança de ingresso,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2E2E6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vagas em 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curs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os e oficinas, se houver</w:t>
            </w:r>
            <w:r>
              <w:rPr>
                <w:color w:val="FFFFFF" w:themeColor="background1"/>
                <w:sz w:val="20"/>
                <w:szCs w:val="20"/>
              </w:rPr>
              <w:t>.</w:t>
            </w:r>
          </w:p>
          <w:p w:rsidR="008967FD" w:rsidRDefault="008967FD" w:rsidP="008967FD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- Descrever os d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esdobramentos e gerenciamento da sua proposta e os possíveis ganhos da área cultural e dos envolvidos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  <w:p w:rsidR="008967FD" w:rsidRPr="003F0017" w:rsidRDefault="008967FD" w:rsidP="003F0017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 </w:t>
            </w:r>
            <w:r w:rsidRPr="008967F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no projeto. </w:t>
            </w:r>
          </w:p>
        </w:tc>
      </w:tr>
      <w:tr w:rsidR="009549D5" w:rsidRPr="00491062" w:rsidTr="009549D5">
        <w:trPr>
          <w:trHeight w:val="2280"/>
          <w:jc w:val="center"/>
        </w:trPr>
        <w:tc>
          <w:tcPr>
            <w:tcW w:w="10294" w:type="dxa"/>
            <w:gridSpan w:val="11"/>
          </w:tcPr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C3D13" w:rsidRPr="00491062" w:rsidRDefault="00DC3D13" w:rsidP="008967F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293F29">
        <w:trPr>
          <w:trHeight w:val="346"/>
          <w:jc w:val="center"/>
        </w:trPr>
        <w:tc>
          <w:tcPr>
            <w:tcW w:w="10294" w:type="dxa"/>
            <w:gridSpan w:val="11"/>
            <w:shd w:val="clear" w:color="auto" w:fill="31849B" w:themeFill="accent5" w:themeFillShade="BF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bCs/>
                <w:color w:val="FFFFFF" w:themeColor="background1"/>
                <w:sz w:val="20"/>
                <w:szCs w:val="20"/>
              </w:rPr>
              <w:t>11.1 Quadro resumo de distribuição/comercialização de produtos culturais</w:t>
            </w:r>
          </w:p>
          <w:p w:rsidR="009549D5" w:rsidRPr="005B7D39" w:rsidRDefault="009549D5" w:rsidP="00931FE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E0EB0">
              <w:rPr>
                <w:color w:val="FFFFFF" w:themeColor="background1"/>
                <w:sz w:val="20"/>
                <w:szCs w:val="20"/>
              </w:rPr>
              <w:t>(Descrever o plano de distribuição de produtos culturais d</w:t>
            </w:r>
            <w:r w:rsidR="00931FE9">
              <w:rPr>
                <w:color w:val="FFFFFF" w:themeColor="background1"/>
                <w:sz w:val="20"/>
                <w:szCs w:val="20"/>
              </w:rPr>
              <w:t xml:space="preserve">e forma a estimar </w:t>
            </w:r>
            <w:r w:rsidR="003F0017">
              <w:rPr>
                <w:color w:val="FFFFFF" w:themeColor="background1"/>
                <w:sz w:val="20"/>
                <w:szCs w:val="20"/>
              </w:rPr>
              <w:t>a arrecadação</w:t>
            </w:r>
            <w:r w:rsidR="00931FE9">
              <w:rPr>
                <w:color w:val="FFFFFF" w:themeColor="background1"/>
                <w:sz w:val="20"/>
                <w:szCs w:val="20"/>
              </w:rPr>
              <w:t>, afim de</w:t>
            </w:r>
            <w:r w:rsidRPr="00DE0EB0">
              <w:rPr>
                <w:color w:val="FFFFFF" w:themeColor="background1"/>
                <w:sz w:val="20"/>
                <w:szCs w:val="20"/>
              </w:rPr>
              <w:t xml:space="preserve"> permitir a </w:t>
            </w:r>
            <w:r w:rsidR="00931FE9">
              <w:rPr>
                <w:color w:val="FFFFFF" w:themeColor="background1"/>
                <w:sz w:val="20"/>
                <w:szCs w:val="20"/>
              </w:rPr>
              <w:t>avaliação no Relartório de Execução</w:t>
            </w:r>
            <w:r w:rsidRPr="00DE0EB0">
              <w:rPr>
                <w:color w:val="FFFFFF" w:themeColor="background1"/>
                <w:sz w:val="20"/>
                <w:szCs w:val="20"/>
              </w:rPr>
              <w:t>. No caso de distribuição gratuita, informar no campo acima o público beneficiado)</w:t>
            </w:r>
          </w:p>
        </w:tc>
      </w:tr>
      <w:tr w:rsidR="009549D5" w:rsidRPr="00491062" w:rsidTr="00DE0EB0">
        <w:trPr>
          <w:cantSplit/>
          <w:trHeight w:val="315"/>
          <w:jc w:val="center"/>
        </w:trPr>
        <w:tc>
          <w:tcPr>
            <w:tcW w:w="1789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Nome do Evento/</w:t>
            </w:r>
          </w:p>
          <w:p w:rsidR="009549D5" w:rsidRPr="00DE0EB0" w:rsidRDefault="009549D5" w:rsidP="00931F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Produto. </w:t>
            </w:r>
          </w:p>
        </w:tc>
        <w:tc>
          <w:tcPr>
            <w:tcW w:w="1199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rPr>
                <w:b/>
                <w:bCs/>
                <w:sz w:val="20"/>
                <w:szCs w:val="20"/>
              </w:rPr>
            </w:pP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Total 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Ingressos/ Exemplares</w:t>
            </w:r>
            <w:r w:rsidR="003F00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5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Total de Ingressos/Exemplares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Valor Unitário</w:t>
            </w:r>
            <w:r w:rsidRPr="00DE0EB0">
              <w:rPr>
                <w:color w:val="000000"/>
                <w:sz w:val="20"/>
                <w:szCs w:val="20"/>
              </w:rPr>
              <w:t xml:space="preserve"> </w:t>
            </w:r>
            <w:r w:rsidRPr="00450FC9">
              <w:rPr>
                <w:b/>
                <w:color w:val="000000"/>
                <w:sz w:val="20"/>
                <w:szCs w:val="20"/>
              </w:rPr>
              <w:t>(R$)</w:t>
            </w:r>
          </w:p>
        </w:tc>
        <w:tc>
          <w:tcPr>
            <w:tcW w:w="1906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b/>
                <w:color w:val="000000"/>
                <w:sz w:val="20"/>
                <w:szCs w:val="20"/>
              </w:rPr>
              <w:t>Receita Estimada (R$)</w:t>
            </w:r>
          </w:p>
        </w:tc>
      </w:tr>
      <w:tr w:rsidR="009549D5" w:rsidRPr="00491062" w:rsidTr="00DE0EB0">
        <w:trPr>
          <w:cantSplit/>
          <w:trHeight w:val="283"/>
          <w:jc w:val="center"/>
        </w:trPr>
        <w:tc>
          <w:tcPr>
            <w:tcW w:w="178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Quantidade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Distribuição Gratuita</w:t>
            </w: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DE0E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Quantidade </w:t>
            </w:r>
          </w:p>
          <w:p w:rsidR="009549D5" w:rsidRPr="00DE0EB0" w:rsidRDefault="009549D5" w:rsidP="00DE0E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Disponível para Venda</w:t>
            </w: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 xml:space="preserve">Venda </w:t>
            </w:r>
          </w:p>
        </w:tc>
      </w:tr>
      <w:tr w:rsidR="009549D5" w:rsidRPr="00491062" w:rsidTr="00450FC9">
        <w:trPr>
          <w:cantSplit/>
          <w:trHeight w:val="297"/>
          <w:jc w:val="center"/>
        </w:trPr>
        <w:tc>
          <w:tcPr>
            <w:tcW w:w="178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FFFFFF" w:themeFill="background1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SEDUCE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Meia-entrada *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Preço</w:t>
            </w:r>
          </w:p>
        </w:tc>
        <w:tc>
          <w:tcPr>
            <w:tcW w:w="1012" w:type="dxa"/>
            <w:gridSpan w:val="2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9549D5" w:rsidRPr="00DE0EB0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DE0EB0">
              <w:rPr>
                <w:color w:val="000000"/>
                <w:sz w:val="20"/>
                <w:szCs w:val="20"/>
              </w:rPr>
              <w:t>Meia-entrada *</w:t>
            </w:r>
          </w:p>
        </w:tc>
      </w:tr>
      <w:tr w:rsidR="009549D5" w:rsidRPr="000B2607" w:rsidTr="00450FC9">
        <w:trPr>
          <w:trHeight w:val="294"/>
          <w:jc w:val="center"/>
        </w:trPr>
        <w:tc>
          <w:tcPr>
            <w:tcW w:w="178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450FC9">
        <w:trPr>
          <w:trHeight w:val="294"/>
          <w:jc w:val="center"/>
        </w:trPr>
        <w:tc>
          <w:tcPr>
            <w:tcW w:w="178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450FC9">
        <w:trPr>
          <w:trHeight w:val="294"/>
          <w:jc w:val="center"/>
        </w:trPr>
        <w:tc>
          <w:tcPr>
            <w:tcW w:w="178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49D5" w:rsidRPr="000B2607" w:rsidTr="00450FC9">
        <w:trPr>
          <w:trHeight w:val="294"/>
          <w:jc w:val="center"/>
        </w:trPr>
        <w:tc>
          <w:tcPr>
            <w:tcW w:w="178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</w:tcPr>
          <w:p w:rsidR="009549D5" w:rsidRPr="000B2607" w:rsidRDefault="009549D5" w:rsidP="00954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9549D5" w:rsidRPr="005B7D39" w:rsidRDefault="009549D5" w:rsidP="009549D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12" w:type="dxa"/>
            <w:gridSpan w:val="2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</w:tcPr>
          <w:p w:rsidR="009549D5" w:rsidRPr="005B7D39" w:rsidRDefault="009549D5" w:rsidP="009549D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31FE9" w:rsidRPr="000B2607" w:rsidTr="00854785">
        <w:trPr>
          <w:trHeight w:val="294"/>
          <w:jc w:val="center"/>
        </w:trPr>
        <w:tc>
          <w:tcPr>
            <w:tcW w:w="10294" w:type="dxa"/>
            <w:gridSpan w:val="11"/>
          </w:tcPr>
          <w:p w:rsidR="00931FE9" w:rsidRPr="00931FE9" w:rsidRDefault="0007179C" w:rsidP="00071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Informar neste campo os l</w:t>
            </w:r>
            <w:r w:rsidR="00931FE9">
              <w:rPr>
                <w:b/>
                <w:bCs/>
                <w:sz w:val="20"/>
                <w:szCs w:val="20"/>
              </w:rPr>
              <w:t>ocais de venda</w:t>
            </w:r>
            <w:r>
              <w:rPr>
                <w:b/>
                <w:bCs/>
                <w:sz w:val="20"/>
                <w:szCs w:val="20"/>
              </w:rPr>
              <w:t xml:space="preserve"> ou distribuição dos produtos culturais produzidos pelo Fundo Cultural</w:t>
            </w:r>
            <w:r w:rsidR="00931FE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31FE9" w:rsidRPr="000B2607" w:rsidTr="00854785">
        <w:trPr>
          <w:trHeight w:val="294"/>
          <w:jc w:val="center"/>
        </w:trPr>
        <w:tc>
          <w:tcPr>
            <w:tcW w:w="10294" w:type="dxa"/>
            <w:gridSpan w:val="11"/>
          </w:tcPr>
          <w:p w:rsidR="00931FE9" w:rsidRDefault="00931FE9" w:rsidP="00931FE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07179C" w:rsidRPr="00931FE9" w:rsidRDefault="0007179C" w:rsidP="00931FE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549D5" w:rsidRPr="00491062" w:rsidTr="00450FC9">
        <w:trPr>
          <w:trHeight w:val="346"/>
          <w:jc w:val="center"/>
        </w:trPr>
        <w:tc>
          <w:tcPr>
            <w:tcW w:w="10294" w:type="dxa"/>
            <w:gridSpan w:val="11"/>
            <w:shd w:val="clear" w:color="auto" w:fill="31849B" w:themeFill="accent5" w:themeFillShade="BF"/>
            <w:vAlign w:val="center"/>
          </w:tcPr>
          <w:p w:rsidR="009549D5" w:rsidRDefault="00450FC9" w:rsidP="00084EA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11.2 Estimativa</w:t>
            </w:r>
            <w:r w:rsidR="009549D5" w:rsidRPr="00450FC9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Receita</w:t>
            </w:r>
          </w:p>
          <w:p w:rsidR="00084EAB" w:rsidRPr="00450FC9" w:rsidRDefault="00084EAB" w:rsidP="00084EAB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Inserir neste campo o nome do produto cultural e o valor total arrecadado</w:t>
            </w:r>
          </w:p>
        </w:tc>
      </w:tr>
      <w:tr w:rsidR="009549D5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vAlign w:val="center"/>
          </w:tcPr>
          <w:p w:rsidR="009549D5" w:rsidRDefault="009549D5" w:rsidP="00450FC9">
            <w:pPr>
              <w:rPr>
                <w:b/>
                <w:sz w:val="20"/>
                <w:szCs w:val="20"/>
              </w:rPr>
            </w:pPr>
            <w:r w:rsidRPr="00450FC9">
              <w:rPr>
                <w:b/>
                <w:color w:val="000000"/>
                <w:sz w:val="20"/>
                <w:szCs w:val="20"/>
              </w:rPr>
              <w:t xml:space="preserve">Receita Estimada (R$) </w:t>
            </w:r>
            <w:r w:rsidRPr="00450FC9">
              <w:rPr>
                <w:color w:val="000000"/>
                <w:sz w:val="20"/>
                <w:szCs w:val="20"/>
              </w:rPr>
              <w:t>(total venda normal + venda meia-entrada)</w:t>
            </w:r>
            <w:r w:rsidR="00450FC9">
              <w:rPr>
                <w:b/>
                <w:sz w:val="20"/>
                <w:szCs w:val="20"/>
              </w:rPr>
              <w:t xml:space="preserve">, </w:t>
            </w:r>
          </w:p>
          <w:p w:rsidR="00450FC9" w:rsidRPr="00450FC9" w:rsidRDefault="00450FC9" w:rsidP="00450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Ingressos, livros, produtos de marketing do projeto, dentre outros</w:t>
            </w:r>
          </w:p>
        </w:tc>
      </w:tr>
      <w:tr w:rsidR="0007179C" w:rsidRPr="00491062" w:rsidTr="008B3605">
        <w:trPr>
          <w:trHeight w:val="301"/>
          <w:jc w:val="center"/>
        </w:trPr>
        <w:tc>
          <w:tcPr>
            <w:tcW w:w="5147" w:type="dxa"/>
            <w:gridSpan w:val="4"/>
            <w:vAlign w:val="center"/>
          </w:tcPr>
          <w:p w:rsidR="0007179C" w:rsidRPr="0007179C" w:rsidRDefault="0007179C" w:rsidP="00450FC9">
            <w:pPr>
              <w:rPr>
                <w:b/>
                <w:color w:val="000000"/>
                <w:sz w:val="20"/>
                <w:szCs w:val="20"/>
              </w:rPr>
            </w:pPr>
            <w:r w:rsidRPr="0007179C">
              <w:rPr>
                <w:b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5147" w:type="dxa"/>
            <w:gridSpan w:val="7"/>
            <w:vAlign w:val="center"/>
          </w:tcPr>
          <w:p w:rsidR="0007179C" w:rsidRPr="0007179C" w:rsidRDefault="0007179C" w:rsidP="00450FC9">
            <w:pPr>
              <w:rPr>
                <w:b/>
                <w:color w:val="000000"/>
                <w:sz w:val="20"/>
                <w:szCs w:val="20"/>
              </w:rPr>
            </w:pPr>
            <w:r w:rsidRPr="0007179C">
              <w:rPr>
                <w:b/>
                <w:color w:val="000000"/>
                <w:sz w:val="20"/>
                <w:szCs w:val="20"/>
              </w:rPr>
              <w:t>R$</w:t>
            </w:r>
          </w:p>
        </w:tc>
      </w:tr>
      <w:tr w:rsidR="00DC3D13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450FC9">
              <w:rPr>
                <w:color w:val="000000"/>
                <w:sz w:val="20"/>
                <w:szCs w:val="20"/>
              </w:rPr>
              <w:t>)</w:t>
            </w:r>
          </w:p>
        </w:tc>
      </w:tr>
      <w:tr w:rsidR="00DC3D13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="00450FC9">
              <w:rPr>
                <w:color w:val="000000"/>
                <w:sz w:val="20"/>
                <w:szCs w:val="20"/>
              </w:rPr>
              <w:t>)</w:t>
            </w:r>
          </w:p>
        </w:tc>
      </w:tr>
      <w:tr w:rsidR="00DC3D13" w:rsidRPr="00491062" w:rsidTr="009549D5">
        <w:trPr>
          <w:trHeight w:val="301"/>
          <w:jc w:val="center"/>
        </w:trPr>
        <w:tc>
          <w:tcPr>
            <w:tcW w:w="10294" w:type="dxa"/>
            <w:gridSpan w:val="11"/>
            <w:vAlign w:val="center"/>
          </w:tcPr>
          <w:p w:rsidR="00DC3D13" w:rsidRPr="00450FC9" w:rsidRDefault="0007179C" w:rsidP="00954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c)</w:t>
            </w:r>
          </w:p>
        </w:tc>
      </w:tr>
    </w:tbl>
    <w:p w:rsidR="00DC3D13" w:rsidRDefault="00DC3D13" w:rsidP="009549D5">
      <w:pPr>
        <w:rPr>
          <w:b/>
          <w:bCs/>
          <w:sz w:val="16"/>
          <w:szCs w:val="16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5614"/>
      </w:tblGrid>
      <w:tr w:rsidR="009549D5" w:rsidRPr="00491062" w:rsidTr="00293F29">
        <w:trPr>
          <w:trHeight w:val="525"/>
        </w:trPr>
        <w:tc>
          <w:tcPr>
            <w:tcW w:w="10294" w:type="dxa"/>
            <w:gridSpan w:val="2"/>
            <w:shd w:val="clear" w:color="auto" w:fill="31849B" w:themeFill="accent5" w:themeFillShade="BF"/>
            <w:vAlign w:val="center"/>
          </w:tcPr>
          <w:p w:rsidR="00BB2D89" w:rsidRDefault="009549D5" w:rsidP="00BB2D89">
            <w:pPr>
              <w:pStyle w:val="Ttulo2"/>
              <w:spacing w:before="120" w:after="120"/>
              <w:jc w:val="center"/>
              <w:rPr>
                <w:color w:val="FFFFFF"/>
                <w:szCs w:val="20"/>
              </w:rPr>
            </w:pPr>
            <w:r w:rsidRPr="00491062">
              <w:rPr>
                <w:color w:val="FFFFFF"/>
                <w:szCs w:val="20"/>
              </w:rPr>
              <w:t xml:space="preserve">12. FICHA TÉCNICA </w:t>
            </w:r>
            <w:r w:rsidR="00BB2D89">
              <w:rPr>
                <w:color w:val="FFFFFF"/>
                <w:szCs w:val="20"/>
              </w:rPr>
              <w:t>DA EQUIPE DO PROJETO</w:t>
            </w:r>
          </w:p>
          <w:p w:rsidR="008D4AEF" w:rsidRDefault="009549D5" w:rsidP="008D4AEF">
            <w:pPr>
              <w:pStyle w:val="Ttulo2"/>
              <w:spacing w:before="120" w:after="120"/>
              <w:rPr>
                <w:b w:val="0"/>
                <w:color w:val="FFFFFF"/>
                <w:szCs w:val="20"/>
              </w:rPr>
            </w:pPr>
            <w:r w:rsidRPr="00BB2D89">
              <w:rPr>
                <w:b w:val="0"/>
                <w:color w:val="FFFFFF"/>
                <w:szCs w:val="20"/>
              </w:rPr>
              <w:t xml:space="preserve">Relacionar 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</w:t>
            </w:r>
            <w:r w:rsidRPr="00BB2D89">
              <w:rPr>
                <w:b w:val="0"/>
                <w:color w:val="FFFFFF"/>
                <w:szCs w:val="20"/>
                <w:u w:val="single"/>
              </w:rPr>
              <w:t>apenas</w:t>
            </w:r>
            <w:r w:rsidRPr="00BB2D89">
              <w:rPr>
                <w:b w:val="0"/>
                <w:color w:val="FFFFFF"/>
                <w:szCs w:val="20"/>
              </w:rPr>
              <w:t xml:space="preserve"> os profissionais que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fazem parte da equipe de produção </w:t>
            </w:r>
            <w:r w:rsidR="00084EAB">
              <w:rPr>
                <w:b w:val="0"/>
                <w:color w:val="FFFFFF"/>
                <w:szCs w:val="20"/>
              </w:rPr>
              <w:t>do projeto (profissionais fixos</w:t>
            </w:r>
            <w:r w:rsidR="00BB2D89" w:rsidRPr="00BB2D89">
              <w:rPr>
                <w:b w:val="0"/>
                <w:color w:val="FFFFFF"/>
                <w:szCs w:val="20"/>
              </w:rPr>
              <w:t xml:space="preserve"> </w:t>
            </w:r>
            <w:r w:rsidRPr="00BB2D89">
              <w:rPr>
                <w:b w:val="0"/>
                <w:color w:val="FFFFFF"/>
                <w:szCs w:val="20"/>
              </w:rPr>
              <w:t xml:space="preserve">de </w:t>
            </w:r>
            <w:r w:rsidRPr="00BB2D89">
              <w:rPr>
                <w:b w:val="0"/>
                <w:color w:val="FFFFFF"/>
                <w:szCs w:val="20"/>
                <w:u w:val="single"/>
              </w:rPr>
              <w:t>acordo com o orçamento.</w:t>
            </w:r>
            <w:r w:rsidRPr="00BB2D89">
              <w:rPr>
                <w:b w:val="0"/>
                <w:color w:val="FFFFFF"/>
                <w:szCs w:val="20"/>
              </w:rPr>
              <w:t>)</w:t>
            </w:r>
            <w:r w:rsidR="008D4AEF">
              <w:rPr>
                <w:b w:val="0"/>
                <w:color w:val="FFFFFF"/>
                <w:szCs w:val="20"/>
              </w:rPr>
              <w:t xml:space="preserve"> Inserir currículos de todos. </w:t>
            </w:r>
          </w:p>
          <w:p w:rsidR="005B7D39" w:rsidRPr="008D4AEF" w:rsidRDefault="008D4AEF" w:rsidP="008D4AEF">
            <w:pPr>
              <w:pStyle w:val="Ttulo2"/>
              <w:spacing w:before="120" w:after="120"/>
              <w:rPr>
                <w:b w:val="0"/>
                <w:color w:val="FFFFFF"/>
                <w:szCs w:val="20"/>
              </w:rPr>
            </w:pPr>
            <w:r>
              <w:rPr>
                <w:b w:val="0"/>
                <w:color w:val="FFFFFF"/>
                <w:szCs w:val="20"/>
              </w:rPr>
              <w:t>*O Proponente deverá constar neste Ficha Técnica sem se identificar como proponente.</w:t>
            </w:r>
          </w:p>
        </w:tc>
      </w:tr>
      <w:tr w:rsidR="009549D5" w:rsidRPr="00491062" w:rsidTr="005A5983">
        <w:trPr>
          <w:cantSplit/>
          <w:trHeight w:val="366"/>
        </w:trPr>
        <w:tc>
          <w:tcPr>
            <w:tcW w:w="4680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614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Função</w:t>
            </w:r>
          </w:p>
        </w:tc>
      </w:tr>
      <w:tr w:rsidR="009549D5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9549D5" w:rsidRPr="00491062" w:rsidRDefault="009549D5" w:rsidP="00031F9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BB2D89">
        <w:trPr>
          <w:cantSplit/>
          <w:trHeight w:val="43"/>
        </w:trPr>
        <w:tc>
          <w:tcPr>
            <w:tcW w:w="10294" w:type="dxa"/>
            <w:gridSpan w:val="2"/>
            <w:shd w:val="clear" w:color="auto" w:fill="31849B" w:themeFill="accent5" w:themeFillShade="BF"/>
          </w:tcPr>
          <w:p w:rsidR="00BB2D89" w:rsidRDefault="00BB2D89" w:rsidP="00BB2D89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12.1 </w:t>
            </w:r>
            <w:r w:rsidRPr="00BB2D8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FICHA TÉCNICA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CONVIDADOS</w:t>
            </w:r>
          </w:p>
          <w:p w:rsidR="005B7D39" w:rsidRPr="00305195" w:rsidRDefault="00BB2D89" w:rsidP="00305195">
            <w:pPr>
              <w:spacing w:line="240" w:lineRule="auto"/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Relacionar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  <w:u w:val="single"/>
              </w:rPr>
              <w:t>apenas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 os profissionais </w:t>
            </w:r>
            <w:r w:rsidR="00305195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convidados e confirmados que participarão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do projeto de 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  <w:u w:val="single"/>
              </w:rPr>
              <w:t>acordo com o orçamento.</w:t>
            </w:r>
            <w:r w:rsidRPr="00BB2D8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 xml:space="preserve"> Inserir Currículo de todos</w:t>
            </w:r>
            <w:r w:rsidR="005B7D39"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BB2D89" w:rsidRPr="00491062" w:rsidTr="00BB2D89">
        <w:trPr>
          <w:cantSplit/>
          <w:trHeight w:val="43"/>
        </w:trPr>
        <w:tc>
          <w:tcPr>
            <w:tcW w:w="4680" w:type="dxa"/>
            <w:shd w:val="clear" w:color="auto" w:fill="DBE5F1" w:themeFill="accent1" w:themeFillTint="33"/>
            <w:vAlign w:val="center"/>
          </w:tcPr>
          <w:p w:rsidR="00BB2D89" w:rsidRPr="00491062" w:rsidRDefault="00BB2D89" w:rsidP="00BB2D8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614" w:type="dxa"/>
            <w:shd w:val="clear" w:color="auto" w:fill="DBE5F1" w:themeFill="accent1" w:themeFillTint="33"/>
            <w:vAlign w:val="center"/>
          </w:tcPr>
          <w:p w:rsidR="00BB2D89" w:rsidRPr="00491062" w:rsidRDefault="00BB2D89" w:rsidP="00BB2D8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Função</w:t>
            </w:r>
          </w:p>
        </w:tc>
      </w:tr>
      <w:tr w:rsidR="00BB2D89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2D89" w:rsidRPr="00491062" w:rsidTr="009549D5">
        <w:trPr>
          <w:cantSplit/>
          <w:trHeight w:val="43"/>
        </w:trPr>
        <w:tc>
          <w:tcPr>
            <w:tcW w:w="4680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Align w:val="center"/>
          </w:tcPr>
          <w:p w:rsidR="00BB2D89" w:rsidRPr="00491062" w:rsidRDefault="00BB2D89" w:rsidP="00BB2D8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B06741" w:rsidRDefault="00B06741" w:rsidP="009549D5">
      <w:pPr>
        <w:rPr>
          <w:b/>
          <w:bCs/>
          <w:sz w:val="16"/>
          <w:szCs w:val="16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5"/>
        <w:gridCol w:w="445"/>
        <w:gridCol w:w="1964"/>
        <w:gridCol w:w="1155"/>
        <w:gridCol w:w="1255"/>
        <w:gridCol w:w="2410"/>
      </w:tblGrid>
      <w:tr w:rsidR="009549D5" w:rsidRPr="00491062" w:rsidTr="00293F29">
        <w:trPr>
          <w:trHeight w:val="785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DE0EB0" w:rsidRDefault="009549D5" w:rsidP="009549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E0EB0">
              <w:rPr>
                <w:b/>
                <w:color w:val="FFFFFF" w:themeColor="background1"/>
                <w:sz w:val="20"/>
                <w:szCs w:val="20"/>
              </w:rPr>
              <w:t>13. PLANO BÁSICO DE DIVULGAÇÃO</w:t>
            </w:r>
          </w:p>
          <w:p w:rsidR="009549D5" w:rsidRPr="00491062" w:rsidRDefault="009549D5" w:rsidP="009549D5">
            <w:pPr>
              <w:jc w:val="center"/>
              <w:rPr>
                <w:color w:val="FFFFFF"/>
                <w:sz w:val="20"/>
                <w:szCs w:val="20"/>
              </w:rPr>
            </w:pPr>
            <w:r w:rsidRPr="00DE0EB0">
              <w:rPr>
                <w:color w:val="FFFFFF" w:themeColor="background1"/>
                <w:sz w:val="20"/>
                <w:szCs w:val="20"/>
              </w:rPr>
              <w:t xml:space="preserve">(Descrever as estratégias de divulgação, mobilização, promoção e acesso da população à ação ou ao bem cultural </w:t>
            </w:r>
            <w:r w:rsidRPr="00DE0EB0">
              <w:rPr>
                <w:color w:val="FFFFFF" w:themeColor="background1"/>
                <w:sz w:val="20"/>
                <w:szCs w:val="20"/>
              </w:rPr>
              <w:br/>
              <w:t>realizado com apoio do Fundo de Cultura)</w:t>
            </w:r>
          </w:p>
        </w:tc>
      </w:tr>
      <w:tr w:rsidR="00DC3D13" w:rsidRPr="00491062" w:rsidTr="00DC3D13">
        <w:trPr>
          <w:trHeight w:val="348"/>
        </w:trPr>
        <w:tc>
          <w:tcPr>
            <w:tcW w:w="3065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Peça de divulgação</w:t>
            </w:r>
          </w:p>
        </w:tc>
        <w:tc>
          <w:tcPr>
            <w:tcW w:w="2409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Local de divulgação </w:t>
            </w:r>
          </w:p>
        </w:tc>
        <w:tc>
          <w:tcPr>
            <w:tcW w:w="2410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Período de exposição</w:t>
            </w:r>
          </w:p>
        </w:tc>
        <w:tc>
          <w:tcPr>
            <w:tcW w:w="2410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Público alvo</w:t>
            </w:r>
          </w:p>
        </w:tc>
      </w:tr>
      <w:tr w:rsidR="00DC3D13" w:rsidRPr="00491062" w:rsidTr="00854785">
        <w:trPr>
          <w:trHeight w:val="1140"/>
        </w:trPr>
        <w:tc>
          <w:tcPr>
            <w:tcW w:w="3065" w:type="dxa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C3D13" w:rsidRPr="00491062" w:rsidRDefault="00DC3D13" w:rsidP="009549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D13" w:rsidRDefault="00DC3D13" w:rsidP="009549D5">
            <w:pPr>
              <w:rPr>
                <w:b/>
                <w:bCs/>
                <w:sz w:val="20"/>
                <w:szCs w:val="20"/>
              </w:rPr>
            </w:pPr>
          </w:p>
          <w:p w:rsidR="005903D2" w:rsidRDefault="005903D2" w:rsidP="009549D5">
            <w:pPr>
              <w:rPr>
                <w:b/>
                <w:bCs/>
                <w:sz w:val="20"/>
                <w:szCs w:val="20"/>
              </w:rPr>
            </w:pPr>
          </w:p>
          <w:p w:rsidR="005903D2" w:rsidRPr="00491062" w:rsidRDefault="005903D2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49D5" w:rsidRPr="00491062" w:rsidTr="00293F29">
        <w:trPr>
          <w:trHeight w:val="346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5A5983" w:rsidRDefault="009549D5" w:rsidP="009549D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A5983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13.1 Quadro de resumo das peças de divulgação e da inserção dos créditos ao Fundo Cultural</w:t>
            </w:r>
          </w:p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83">
              <w:rPr>
                <w:color w:val="FFFFFF" w:themeColor="background1"/>
                <w:sz w:val="20"/>
                <w:szCs w:val="20"/>
              </w:rPr>
              <w:t>(Descrever as peças de divulgação da ação ou do produto cultural, de forma a prever a inserção das logomarcas do Governo de Goiás e da SeCult, além da menção ao apoio do Fundo Cultural, permitindo a avaliação na prestação de contas)</w:t>
            </w:r>
          </w:p>
        </w:tc>
      </w:tr>
      <w:tr w:rsidR="009549D5" w:rsidRPr="00491062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Peça de divulgação / Veículo</w:t>
            </w:r>
          </w:p>
        </w:tc>
        <w:tc>
          <w:tcPr>
            <w:tcW w:w="311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Tamanho / Duração</w:t>
            </w:r>
          </w:p>
        </w:tc>
        <w:tc>
          <w:tcPr>
            <w:tcW w:w="3665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Posição das logomarcas e da frase de menção ao apoio do Fundo Cultural</w:t>
            </w:r>
          </w:p>
        </w:tc>
      </w:tr>
      <w:tr w:rsidR="009549D5" w:rsidRPr="000B2607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</w:tr>
      <w:tr w:rsidR="009549D5" w:rsidRPr="000B2607" w:rsidTr="009549D5">
        <w:trPr>
          <w:trHeight w:val="301"/>
        </w:trPr>
        <w:tc>
          <w:tcPr>
            <w:tcW w:w="3510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Align w:val="center"/>
          </w:tcPr>
          <w:p w:rsidR="009549D5" w:rsidRPr="000B2607" w:rsidRDefault="009549D5" w:rsidP="009549D5">
            <w:pPr>
              <w:rPr>
                <w:b/>
                <w:sz w:val="16"/>
                <w:szCs w:val="16"/>
              </w:rPr>
            </w:pPr>
          </w:p>
        </w:tc>
      </w:tr>
      <w:tr w:rsidR="009549D5" w:rsidRPr="00491062" w:rsidTr="00293F29">
        <w:trPr>
          <w:trHeight w:val="346"/>
        </w:trPr>
        <w:tc>
          <w:tcPr>
            <w:tcW w:w="10294" w:type="dxa"/>
            <w:gridSpan w:val="6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5A5983">
              <w:rPr>
                <w:b/>
                <w:bCs/>
                <w:color w:val="FFFFFF" w:themeColor="background1"/>
                <w:sz w:val="20"/>
                <w:szCs w:val="20"/>
              </w:rPr>
              <w:t>A INSERÇÃO DAS LOGOMARCAS E DA MENÇÃO OBRIGATÓRIA AO APOIO DO FUNDO DE ARTE E CULTURA DO ESTADO DE GOIÁS NO MATERIAL DE DIVULGAÇÃO E DE APRESENTAÇÃO DO PRODUTO GERADO PELO PROJETO DEVE SEGUIR O PADRÃO DETERMINADO PELA SEDUCE</w:t>
            </w:r>
          </w:p>
        </w:tc>
      </w:tr>
    </w:tbl>
    <w:p w:rsidR="00DC3D13" w:rsidRDefault="00DC3D13" w:rsidP="009549D5">
      <w:pPr>
        <w:rPr>
          <w:b/>
          <w:bCs/>
          <w:sz w:val="16"/>
          <w:szCs w:val="16"/>
        </w:rPr>
      </w:pPr>
    </w:p>
    <w:p w:rsidR="009549D5" w:rsidRPr="000B2607" w:rsidRDefault="009549D5" w:rsidP="009549D5">
      <w:pPr>
        <w:rPr>
          <w:b/>
          <w:bCs/>
          <w:sz w:val="16"/>
          <w:szCs w:val="16"/>
        </w:rPr>
      </w:pPr>
      <w:r w:rsidRPr="000B2607">
        <w:rPr>
          <w:b/>
          <w:bCs/>
          <w:sz w:val="16"/>
          <w:szCs w:val="16"/>
        </w:rPr>
        <w:t xml:space="preserve">Exemplo a título ilustrativo: </w:t>
      </w:r>
    </w:p>
    <w:tbl>
      <w:tblPr>
        <w:tblW w:w="10294" w:type="dxa"/>
        <w:tblInd w:w="-10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3417"/>
        <w:gridCol w:w="3107"/>
        <w:gridCol w:w="3770"/>
      </w:tblGrid>
      <w:tr w:rsidR="009549D5" w:rsidRPr="000B2607" w:rsidTr="005A5983">
        <w:trPr>
          <w:trHeight w:val="510"/>
        </w:trPr>
        <w:tc>
          <w:tcPr>
            <w:tcW w:w="3417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Peça de divulgação / Veículo</w:t>
            </w:r>
          </w:p>
        </w:tc>
        <w:tc>
          <w:tcPr>
            <w:tcW w:w="3107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Tamanho / Duração</w:t>
            </w:r>
          </w:p>
        </w:tc>
        <w:tc>
          <w:tcPr>
            <w:tcW w:w="3770" w:type="dxa"/>
            <w:vMerge w:val="restart"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i/>
                <w:sz w:val="16"/>
                <w:szCs w:val="16"/>
              </w:rPr>
            </w:pPr>
            <w:r w:rsidRPr="000B2607">
              <w:rPr>
                <w:b/>
                <w:i/>
                <w:sz w:val="16"/>
                <w:szCs w:val="16"/>
              </w:rPr>
              <w:t>Posição das logomarcas e da frase de menção ao apoio do Fundo Cultural</w:t>
            </w:r>
          </w:p>
        </w:tc>
      </w:tr>
      <w:tr w:rsidR="009549D5" w:rsidRPr="000B2607" w:rsidTr="005A5983">
        <w:trPr>
          <w:trHeight w:val="425"/>
        </w:trPr>
        <w:tc>
          <w:tcPr>
            <w:tcW w:w="3417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07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770" w:type="dxa"/>
            <w:vMerge/>
            <w:shd w:val="clear" w:color="auto" w:fill="DBE5F1" w:themeFill="accent1" w:themeFillTint="33"/>
            <w:vAlign w:val="center"/>
          </w:tcPr>
          <w:p w:rsidR="009549D5" w:rsidRPr="000B2607" w:rsidRDefault="009549D5" w:rsidP="009549D5">
            <w:pPr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9549D5" w:rsidRPr="00A25C36" w:rsidTr="009549D5">
        <w:trPr>
          <w:trHeight w:val="300"/>
        </w:trPr>
        <w:tc>
          <w:tcPr>
            <w:tcW w:w="3417" w:type="dxa"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Mensagem sonora de abertura do espetáculo musical ou cênico</w:t>
            </w:r>
          </w:p>
        </w:tc>
        <w:tc>
          <w:tcPr>
            <w:tcW w:w="3107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2 minutos</w:t>
            </w:r>
          </w:p>
        </w:tc>
        <w:tc>
          <w:tcPr>
            <w:tcW w:w="3770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Antes do início do espetáculo</w:t>
            </w:r>
          </w:p>
        </w:tc>
      </w:tr>
      <w:tr w:rsidR="009549D5" w:rsidRPr="00A25C36" w:rsidTr="009549D5">
        <w:trPr>
          <w:trHeight w:val="300"/>
        </w:trPr>
        <w:tc>
          <w:tcPr>
            <w:tcW w:w="3417" w:type="dxa"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Cartaz</w:t>
            </w:r>
          </w:p>
        </w:tc>
        <w:tc>
          <w:tcPr>
            <w:tcW w:w="3107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A3</w:t>
            </w:r>
          </w:p>
        </w:tc>
        <w:tc>
          <w:tcPr>
            <w:tcW w:w="3770" w:type="dxa"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Canto superior direito</w:t>
            </w:r>
          </w:p>
        </w:tc>
      </w:tr>
      <w:tr w:rsidR="009549D5" w:rsidRPr="000B2607" w:rsidTr="009549D5">
        <w:trPr>
          <w:trHeight w:val="300"/>
        </w:trPr>
        <w:tc>
          <w:tcPr>
            <w:tcW w:w="3417" w:type="dxa"/>
            <w:noWrap/>
            <w:vAlign w:val="center"/>
          </w:tcPr>
          <w:p w:rsidR="009549D5" w:rsidRPr="00A25C36" w:rsidRDefault="009549D5" w:rsidP="009549D5">
            <w:pPr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Banner</w:t>
            </w:r>
          </w:p>
        </w:tc>
        <w:tc>
          <w:tcPr>
            <w:tcW w:w="3107" w:type="dxa"/>
            <w:noWrap/>
            <w:vAlign w:val="center"/>
          </w:tcPr>
          <w:p w:rsidR="009549D5" w:rsidRPr="00A25C36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120 x 90 cm</w:t>
            </w:r>
          </w:p>
        </w:tc>
        <w:tc>
          <w:tcPr>
            <w:tcW w:w="3770" w:type="dxa"/>
            <w:noWrap/>
            <w:vAlign w:val="center"/>
          </w:tcPr>
          <w:p w:rsidR="009549D5" w:rsidRPr="000B2607" w:rsidRDefault="009549D5" w:rsidP="009549D5">
            <w:pPr>
              <w:jc w:val="center"/>
              <w:rPr>
                <w:i/>
                <w:sz w:val="16"/>
                <w:szCs w:val="16"/>
              </w:rPr>
            </w:pPr>
            <w:r w:rsidRPr="00A25C36">
              <w:rPr>
                <w:i/>
                <w:sz w:val="16"/>
                <w:szCs w:val="16"/>
              </w:rPr>
              <w:t>Canto inferior esquerdo</w:t>
            </w: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980"/>
        <w:gridCol w:w="3240"/>
        <w:gridCol w:w="360"/>
        <w:gridCol w:w="1800"/>
        <w:gridCol w:w="309"/>
        <w:gridCol w:w="51"/>
        <w:gridCol w:w="1366"/>
      </w:tblGrid>
      <w:tr w:rsidR="009549D5" w:rsidRPr="00491062" w:rsidTr="00293F29">
        <w:trPr>
          <w:trHeight w:val="699"/>
        </w:trPr>
        <w:tc>
          <w:tcPr>
            <w:tcW w:w="10294" w:type="dxa"/>
            <w:gridSpan w:val="8"/>
            <w:shd w:val="clear" w:color="auto" w:fill="31849B" w:themeFill="accent5" w:themeFillShade="BF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491062">
              <w:rPr>
                <w:b/>
                <w:color w:val="FFFFFF"/>
                <w:sz w:val="20"/>
                <w:szCs w:val="20"/>
              </w:rPr>
              <w:t xml:space="preserve">14. RECURSOS UTILIZADOS NO PROJETO </w:t>
            </w:r>
          </w:p>
          <w:p w:rsidR="009549D5" w:rsidRPr="00491062" w:rsidRDefault="009549D5" w:rsidP="009549D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1062">
              <w:rPr>
                <w:rFonts w:ascii="Times New Roman" w:hAnsi="Times New Roman" w:cs="Times New Roman"/>
                <w:b w:val="0"/>
                <w:color w:val="FFFFFF"/>
                <w:sz w:val="20"/>
                <w:szCs w:val="20"/>
              </w:rPr>
              <w:t xml:space="preserve"> (Informe o plano de aplicação de recursos do projeto e suas fontes)</w:t>
            </w:r>
          </w:p>
        </w:tc>
      </w:tr>
      <w:tr w:rsidR="00594810" w:rsidRPr="00491062" w:rsidTr="00096DE5">
        <w:trPr>
          <w:trHeight w:val="1046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594810" w:rsidRPr="00491062" w:rsidRDefault="00594810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Orçamento </w:t>
            </w:r>
          </w:p>
          <w:p w:rsidR="00594810" w:rsidRPr="00491062" w:rsidRDefault="00594810" w:rsidP="000A3D7C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Cs/>
                <w:i/>
                <w:sz w:val="20"/>
                <w:szCs w:val="20"/>
              </w:rPr>
              <w:t>(preencher</w:t>
            </w:r>
            <w:r>
              <w:rPr>
                <w:bCs/>
                <w:i/>
                <w:sz w:val="20"/>
                <w:szCs w:val="20"/>
              </w:rPr>
              <w:t xml:space="preserve"> em planilha orçamentária específica –</w:t>
            </w:r>
            <w:r w:rsidRPr="00491062">
              <w:rPr>
                <w:bCs/>
                <w:i/>
                <w:sz w:val="20"/>
                <w:szCs w:val="20"/>
              </w:rPr>
              <w:t>, informando aqui apenas os valores totais)</w:t>
            </w:r>
          </w:p>
        </w:tc>
      </w:tr>
      <w:tr w:rsidR="009549D5" w:rsidRPr="00491062" w:rsidTr="005A5983">
        <w:trPr>
          <w:trHeight w:val="294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Quadro resumo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Fonte de recursos</w:t>
            </w:r>
          </w:p>
        </w:tc>
        <w:tc>
          <w:tcPr>
            <w:tcW w:w="2109" w:type="dxa"/>
            <w:gridSpan w:val="2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Percentual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Recursos solicitados ao Fundo de Arte e Cultura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%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lastRenderedPageBreak/>
              <w:t xml:space="preserve">Outras Fontes </w:t>
            </w:r>
            <w:r w:rsidRPr="00491062">
              <w:rPr>
                <w:bCs/>
                <w:sz w:val="20"/>
                <w:szCs w:val="20"/>
              </w:rPr>
              <w:t>(especificar abaixo)</w:t>
            </w:r>
          </w:p>
          <w:p w:rsidR="00880E3E" w:rsidRPr="00491062" w:rsidRDefault="00880E3E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OBS: Inserir planilha orçamen</w:t>
            </w:r>
            <w:r w:rsidR="00594810">
              <w:rPr>
                <w:bCs/>
                <w:sz w:val="20"/>
                <w:szCs w:val="20"/>
              </w:rPr>
              <w:t>tária de todas as outras fontes.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%</w:t>
            </w:r>
          </w:p>
        </w:tc>
      </w:tr>
      <w:tr w:rsidR="009549D5" w:rsidRPr="00491062" w:rsidTr="009549D5">
        <w:trPr>
          <w:trHeight w:val="294"/>
        </w:trPr>
        <w:tc>
          <w:tcPr>
            <w:tcW w:w="6768" w:type="dxa"/>
            <w:gridSpan w:val="4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09" w:type="dxa"/>
            <w:gridSpan w:val="2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gridSpan w:val="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9549D5" w:rsidRPr="00491062" w:rsidTr="005A5983">
        <w:trPr>
          <w:trHeight w:val="294"/>
        </w:trPr>
        <w:tc>
          <w:tcPr>
            <w:tcW w:w="10294" w:type="dxa"/>
            <w:gridSpan w:val="8"/>
            <w:shd w:val="clear" w:color="auto" w:fill="DBE5F1" w:themeFill="accent1" w:themeFillTint="33"/>
            <w:vAlign w:val="center"/>
          </w:tcPr>
          <w:p w:rsidR="009549D5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Detalhamento da previsão de recursos de outras fontes</w:t>
            </w:r>
          </w:p>
          <w:p w:rsidR="000A3D7C" w:rsidRPr="00491062" w:rsidRDefault="000A3D7C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ANEXAR PLANILHA DAS OUTRAS FONTES DE RECURSO</w:t>
            </w:r>
            <w:r w:rsidR="00594810">
              <w:rPr>
                <w:b/>
                <w:bCs/>
                <w:sz w:val="20"/>
                <w:szCs w:val="20"/>
              </w:rPr>
              <w:t>, SE FOR O CASO.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shd w:val="clear" w:color="auto" w:fill="F2F2F2"/>
            <w:vAlign w:val="center"/>
          </w:tcPr>
          <w:p w:rsidR="009549D5" w:rsidRPr="00491062" w:rsidRDefault="009549D5" w:rsidP="009549D5">
            <w:pPr>
              <w:rPr>
                <w:b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726" w:type="dxa"/>
            <w:gridSpan w:val="3"/>
            <w:shd w:val="clear" w:color="auto" w:fill="F2F2F2"/>
            <w:vAlign w:val="center"/>
          </w:tcPr>
          <w:p w:rsidR="009549D5" w:rsidRPr="00491062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Estimativa (R$)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Recursos próprios do proponente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>Receita prevista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9549D5">
        <w:trPr>
          <w:trHeight w:val="294"/>
        </w:trPr>
        <w:tc>
          <w:tcPr>
            <w:tcW w:w="8568" w:type="dxa"/>
            <w:gridSpan w:val="5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/>
                <w:bCs/>
                <w:sz w:val="20"/>
                <w:szCs w:val="20"/>
              </w:rPr>
              <w:t xml:space="preserve">Outra fonte apoiadora </w:t>
            </w:r>
            <w:r w:rsidRPr="00491062">
              <w:rPr>
                <w:bCs/>
                <w:sz w:val="20"/>
                <w:szCs w:val="20"/>
              </w:rPr>
              <w:t>(especificar):</w:t>
            </w:r>
          </w:p>
        </w:tc>
        <w:tc>
          <w:tcPr>
            <w:tcW w:w="1726" w:type="dxa"/>
            <w:gridSpan w:val="3"/>
            <w:vAlign w:val="center"/>
          </w:tcPr>
          <w:p w:rsidR="009549D5" w:rsidRPr="00491062" w:rsidRDefault="009549D5" w:rsidP="009549D5">
            <w:pPr>
              <w:rPr>
                <w:bCs/>
                <w:sz w:val="20"/>
                <w:szCs w:val="20"/>
              </w:rPr>
            </w:pPr>
            <w:r w:rsidRPr="00491062">
              <w:rPr>
                <w:bCs/>
                <w:sz w:val="20"/>
                <w:szCs w:val="20"/>
              </w:rPr>
              <w:t>R$</w:t>
            </w:r>
          </w:p>
        </w:tc>
      </w:tr>
      <w:tr w:rsidR="009549D5" w:rsidRPr="00491062" w:rsidTr="00293F29">
        <w:trPr>
          <w:trHeight w:val="705"/>
        </w:trPr>
        <w:tc>
          <w:tcPr>
            <w:tcW w:w="10294" w:type="dxa"/>
            <w:gridSpan w:val="8"/>
            <w:shd w:val="clear" w:color="auto" w:fill="31849B" w:themeFill="accent5" w:themeFillShade="BF"/>
            <w:vAlign w:val="center"/>
          </w:tcPr>
          <w:p w:rsidR="009549D5" w:rsidRPr="00491062" w:rsidRDefault="005C40B2" w:rsidP="005C40B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</w:t>
            </w:r>
            <w:r w:rsidR="009549D5" w:rsidRPr="00491062">
              <w:rPr>
                <w:b/>
                <w:color w:val="FFFFFF"/>
                <w:sz w:val="20"/>
                <w:szCs w:val="20"/>
              </w:rPr>
              <w:t>5. INFORMAÇÕES SOBRE APOIOS FINANCEIROS DE OUTRAS FONTES</w:t>
            </w:r>
          </w:p>
          <w:p w:rsidR="009549D5" w:rsidRPr="00491062" w:rsidRDefault="009549D5" w:rsidP="009549D5">
            <w:pPr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color w:val="FFFFFF"/>
                <w:sz w:val="20"/>
                <w:szCs w:val="20"/>
              </w:rPr>
              <w:t xml:space="preserve">(Informe se o projeto já foi beneficiado ou encontra-se em tramitação em algum mecanismo de apoio, como o Fundo de Cultura, Programa Goyazes, Lei Rouanet, FNC, leis municipais de incentivo e/ou outros mecanismos </w:t>
            </w:r>
            <w:r>
              <w:rPr>
                <w:color w:val="FFFFFF"/>
                <w:sz w:val="20"/>
                <w:szCs w:val="20"/>
              </w:rPr>
              <w:t xml:space="preserve">ou formas </w:t>
            </w:r>
            <w:r w:rsidRPr="00491062">
              <w:rPr>
                <w:color w:val="FFFFFF"/>
                <w:sz w:val="20"/>
                <w:szCs w:val="20"/>
              </w:rPr>
              <w:t>existentes)</w:t>
            </w:r>
          </w:p>
        </w:tc>
      </w:tr>
      <w:tr w:rsidR="009549D5" w:rsidRPr="00491062" w:rsidTr="005A5983">
        <w:trPr>
          <w:trHeight w:val="309"/>
        </w:trPr>
        <w:tc>
          <w:tcPr>
            <w:tcW w:w="1188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pacing w:val="-10"/>
                <w:sz w:val="20"/>
                <w:szCs w:val="20"/>
              </w:rPr>
              <w:t>Mecanismo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Projeto/ Nº</w:t>
            </w:r>
          </w:p>
        </w:tc>
        <w:tc>
          <w:tcPr>
            <w:tcW w:w="2520" w:type="dxa"/>
            <w:gridSpan w:val="4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Situação</w:t>
            </w:r>
          </w:p>
        </w:tc>
        <w:tc>
          <w:tcPr>
            <w:tcW w:w="1366" w:type="dxa"/>
            <w:shd w:val="clear" w:color="auto" w:fill="DBE5F1" w:themeFill="accent1" w:themeFillTint="33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  <w:r w:rsidRPr="00491062">
              <w:rPr>
                <w:b/>
                <w:sz w:val="20"/>
                <w:szCs w:val="20"/>
              </w:rPr>
              <w:t>Valor</w:t>
            </w: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549D5" w:rsidRPr="00491062" w:rsidTr="009549D5">
        <w:trPr>
          <w:trHeight w:val="309"/>
        </w:trPr>
        <w:tc>
          <w:tcPr>
            <w:tcW w:w="1188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9549D5" w:rsidRPr="00491062" w:rsidRDefault="009549D5" w:rsidP="009549D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06741" w:rsidRDefault="00B06741"/>
    <w:p w:rsidR="00870D4C" w:rsidRDefault="00870D4C"/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7"/>
        <w:gridCol w:w="5147"/>
      </w:tblGrid>
      <w:tr w:rsidR="000A3D7C" w:rsidRPr="00491062" w:rsidTr="000A3D7C">
        <w:trPr>
          <w:trHeight w:val="1099"/>
        </w:trPr>
        <w:tc>
          <w:tcPr>
            <w:tcW w:w="10294" w:type="dxa"/>
            <w:gridSpan w:val="2"/>
            <w:shd w:val="clear" w:color="auto" w:fill="31849B" w:themeFill="accent5" w:themeFillShade="BF"/>
            <w:vAlign w:val="center"/>
          </w:tcPr>
          <w:p w:rsidR="00D84B38" w:rsidRDefault="000A3D7C" w:rsidP="000A3D7C">
            <w:pPr>
              <w:rPr>
                <w:b/>
                <w:color w:val="FFFFFF"/>
                <w:sz w:val="20"/>
                <w:szCs w:val="20"/>
              </w:rPr>
            </w:pPr>
            <w:r w:rsidRPr="00D84B38">
              <w:rPr>
                <w:b/>
                <w:color w:val="FFFFFF"/>
                <w:sz w:val="20"/>
                <w:szCs w:val="20"/>
              </w:rPr>
              <w:t xml:space="preserve">16. </w:t>
            </w:r>
            <w:r w:rsidR="00D84B38">
              <w:rPr>
                <w:b/>
                <w:color w:val="FFFFFF"/>
                <w:sz w:val="20"/>
                <w:szCs w:val="20"/>
              </w:rPr>
              <w:t>Geração de Renda (indicar os profissionais que ocuparão posto de trabalho em virtude da realização do projeto.</w:t>
            </w:r>
          </w:p>
          <w:p w:rsidR="000A3D7C" w:rsidRPr="00D84B38" w:rsidRDefault="00D84B38" w:rsidP="00D84B38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b/>
                <w:color w:val="FFFFFF"/>
                <w:sz w:val="20"/>
                <w:szCs w:val="20"/>
              </w:rPr>
              <w:t>OBS: Identificação destes profissionais remunerados na planilha orçamentária.</w:t>
            </w:r>
            <w:r w:rsidR="0059481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            </w:t>
            </w:r>
          </w:p>
        </w:tc>
      </w:tr>
      <w:tr w:rsidR="00D84B38" w:rsidRPr="000B2607" w:rsidTr="00D84B38">
        <w:trPr>
          <w:trHeight w:val="422"/>
        </w:trPr>
        <w:tc>
          <w:tcPr>
            <w:tcW w:w="5147" w:type="dxa"/>
            <w:vAlign w:val="center"/>
          </w:tcPr>
          <w:p w:rsidR="00D84B38" w:rsidRPr="00D84B38" w:rsidRDefault="00D84B38" w:rsidP="000A3D7C">
            <w:pPr>
              <w:jc w:val="center"/>
              <w:rPr>
                <w:bCs/>
                <w:sz w:val="20"/>
                <w:szCs w:val="20"/>
              </w:rPr>
            </w:pPr>
            <w:r w:rsidRPr="00D84B38">
              <w:rPr>
                <w:bCs/>
                <w:sz w:val="20"/>
                <w:szCs w:val="20"/>
              </w:rPr>
              <w:t>16.1- Empregos Diretos</w:t>
            </w:r>
          </w:p>
        </w:tc>
        <w:tc>
          <w:tcPr>
            <w:tcW w:w="5147" w:type="dxa"/>
            <w:vAlign w:val="center"/>
          </w:tcPr>
          <w:p w:rsidR="00D84B38" w:rsidRPr="00D84B38" w:rsidRDefault="00D84B38" w:rsidP="000A3D7C">
            <w:pPr>
              <w:jc w:val="center"/>
              <w:rPr>
                <w:bCs/>
                <w:sz w:val="20"/>
                <w:szCs w:val="20"/>
              </w:rPr>
            </w:pPr>
            <w:r w:rsidRPr="00D84B38">
              <w:rPr>
                <w:bCs/>
                <w:sz w:val="20"/>
                <w:szCs w:val="20"/>
              </w:rPr>
              <w:t>16.2- Empregos Indiretos</w:t>
            </w:r>
          </w:p>
        </w:tc>
      </w:tr>
      <w:tr w:rsidR="00D84B38" w:rsidRPr="000B2607" w:rsidTr="00854785">
        <w:trPr>
          <w:trHeight w:val="1260"/>
        </w:trPr>
        <w:tc>
          <w:tcPr>
            <w:tcW w:w="5147" w:type="dxa"/>
            <w:vAlign w:val="center"/>
          </w:tcPr>
          <w:p w:rsidR="00D84B38" w:rsidRPr="000B2607" w:rsidRDefault="00D84B38" w:rsidP="00870D4C">
            <w:pPr>
              <w:suppressAutoHyphens w:val="0"/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:rsidR="00D84B38" w:rsidRPr="000B2607" w:rsidRDefault="00D84B38" w:rsidP="00870D4C">
            <w:pPr>
              <w:suppressAutoHyphens w:val="0"/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</w:tbl>
    <w:p w:rsidR="00B06741" w:rsidRDefault="00B06741"/>
    <w:p w:rsidR="00870D4C" w:rsidRPr="00870D4C" w:rsidRDefault="00870D4C">
      <w:pPr>
        <w:rPr>
          <w:b/>
          <w:i/>
          <w:sz w:val="16"/>
          <w:szCs w:val="16"/>
        </w:rPr>
      </w:pPr>
      <w:r w:rsidRPr="00870D4C">
        <w:rPr>
          <w:b/>
          <w:i/>
          <w:sz w:val="16"/>
          <w:szCs w:val="16"/>
        </w:rPr>
        <w:lastRenderedPageBreak/>
        <w:t>Exemplo a título ilustrativo: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7"/>
        <w:gridCol w:w="5147"/>
      </w:tblGrid>
      <w:tr w:rsidR="00870D4C" w:rsidRPr="00870D4C" w:rsidTr="00870D4C">
        <w:trPr>
          <w:trHeight w:val="797"/>
        </w:trPr>
        <w:tc>
          <w:tcPr>
            <w:tcW w:w="10294" w:type="dxa"/>
            <w:gridSpan w:val="2"/>
            <w:shd w:val="clear" w:color="auto" w:fill="DAEEF3" w:themeFill="accent5" w:themeFillTint="33"/>
            <w:vAlign w:val="center"/>
          </w:tcPr>
          <w:p w:rsidR="00870D4C" w:rsidRPr="00870D4C" w:rsidRDefault="00870D4C" w:rsidP="00870D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870D4C">
              <w:rPr>
                <w:b/>
                <w:i/>
                <w:sz w:val="16"/>
                <w:szCs w:val="16"/>
              </w:rPr>
              <w:t>16. Geração de Renda (indicar os profissionais que ocuparão posto de trabalho em virtude da realização do projeto.</w:t>
            </w:r>
          </w:p>
          <w:p w:rsidR="00870D4C" w:rsidRPr="00870D4C" w:rsidRDefault="00870D4C" w:rsidP="00870D4C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b/>
                <w:i/>
                <w:sz w:val="16"/>
                <w:szCs w:val="16"/>
              </w:rPr>
              <w:t>OBS: Identificação destes profissionais remunerados na planilha orçamentária.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             </w:t>
            </w:r>
          </w:p>
          <w:p w:rsidR="00870D4C" w:rsidRPr="00870D4C" w:rsidRDefault="00870D4C" w:rsidP="00870D4C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       </w:t>
            </w:r>
          </w:p>
        </w:tc>
      </w:tr>
      <w:tr w:rsidR="00870D4C" w:rsidRPr="00870D4C" w:rsidTr="00870D4C">
        <w:trPr>
          <w:trHeight w:val="412"/>
        </w:trPr>
        <w:tc>
          <w:tcPr>
            <w:tcW w:w="5147" w:type="dxa"/>
            <w:vAlign w:val="center"/>
          </w:tcPr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  <w:r w:rsidRPr="00870D4C">
              <w:rPr>
                <w:bCs/>
                <w:i/>
                <w:sz w:val="16"/>
                <w:szCs w:val="16"/>
              </w:rPr>
              <w:t>16.1- Empregos Diretos</w:t>
            </w:r>
          </w:p>
        </w:tc>
        <w:tc>
          <w:tcPr>
            <w:tcW w:w="5147" w:type="dxa"/>
            <w:vAlign w:val="center"/>
          </w:tcPr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  <w:r w:rsidRPr="00870D4C">
              <w:rPr>
                <w:bCs/>
                <w:i/>
                <w:sz w:val="16"/>
                <w:szCs w:val="16"/>
              </w:rPr>
              <w:t>16.2- Empregos Indiretos</w:t>
            </w:r>
          </w:p>
        </w:tc>
      </w:tr>
      <w:tr w:rsidR="00870D4C" w:rsidRPr="00870D4C" w:rsidTr="00870D4C">
        <w:trPr>
          <w:trHeight w:val="1780"/>
        </w:trPr>
        <w:tc>
          <w:tcPr>
            <w:tcW w:w="5147" w:type="dxa"/>
            <w:vAlign w:val="center"/>
          </w:tcPr>
          <w:p w:rsidR="00870D4C" w:rsidRPr="00870D4C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70D4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EX: </w:t>
            </w:r>
          </w:p>
          <w:p w:rsidR="00870D4C" w:rsidRPr="00870D4C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Produtor musical .......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. 01</w:t>
            </w:r>
          </w:p>
          <w:p w:rsidR="00870D4C" w:rsidRPr="00D84B38" w:rsidRDefault="00870D4C" w:rsidP="00854785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Músicos ...................... 08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Técnico de som .......... 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Programador Visual .....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Contador .....................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01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Total ........................... 12</w:t>
            </w:r>
          </w:p>
          <w:p w:rsidR="00870D4C" w:rsidRPr="00870D4C" w:rsidRDefault="00870D4C" w:rsidP="00854785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147" w:type="dxa"/>
            <w:vAlign w:val="center"/>
          </w:tcPr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EX: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Lojistas do ramo de música, equipe técnica de estúdio, </w:t>
            </w:r>
          </w:p>
          <w:p w:rsidR="00870D4C" w:rsidRPr="00D84B38" w:rsidRDefault="00870D4C" w:rsidP="0085478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</w:pP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diagramador, 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 xml:space="preserve"> </w:t>
            </w:r>
            <w:r w:rsidRPr="00D84B38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funcionários da gráfica, etc</w:t>
            </w:r>
            <w:r w:rsidRPr="00870D4C">
              <w:rPr>
                <w:rFonts w:asciiTheme="minorHAnsi" w:hAnsiTheme="minorHAnsi" w:cstheme="minorHAnsi"/>
                <w:i/>
                <w:sz w:val="16"/>
                <w:szCs w:val="16"/>
                <w:lang w:eastAsia="pt-BR"/>
              </w:rPr>
              <w:t>.</w:t>
            </w:r>
          </w:p>
          <w:p w:rsidR="00870D4C" w:rsidRPr="00870D4C" w:rsidRDefault="00870D4C" w:rsidP="00854785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870D4C" w:rsidRDefault="00870D4C"/>
    <w:p w:rsidR="00D84B38" w:rsidRDefault="00D84B38"/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4"/>
      </w:tblGrid>
      <w:tr w:rsidR="009549D5" w:rsidRPr="00491062" w:rsidTr="00293F29">
        <w:trPr>
          <w:trHeight w:val="1099"/>
        </w:trPr>
        <w:tc>
          <w:tcPr>
            <w:tcW w:w="10294" w:type="dxa"/>
            <w:shd w:val="clear" w:color="auto" w:fill="31849B" w:themeFill="accent5" w:themeFillShade="BF"/>
            <w:vAlign w:val="center"/>
          </w:tcPr>
          <w:p w:rsidR="009549D5" w:rsidRPr="00491062" w:rsidRDefault="000A3D7C" w:rsidP="009549D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17</w:t>
            </w:r>
            <w:r w:rsidR="009549D5" w:rsidRPr="00491062">
              <w:rPr>
                <w:b/>
                <w:color w:val="FFFFFF"/>
                <w:sz w:val="20"/>
                <w:szCs w:val="20"/>
              </w:rPr>
              <w:t>. OBSERVAÇÕES ADICIONAIS, CASO NECESSÁRIAS</w:t>
            </w:r>
          </w:p>
          <w:p w:rsidR="009549D5" w:rsidRPr="00491062" w:rsidRDefault="009549D5" w:rsidP="009549D5">
            <w:pPr>
              <w:tabs>
                <w:tab w:val="left" w:pos="560"/>
                <w:tab w:val="center" w:pos="4253"/>
              </w:tabs>
              <w:jc w:val="center"/>
              <w:rPr>
                <w:b/>
                <w:sz w:val="20"/>
                <w:szCs w:val="20"/>
              </w:rPr>
            </w:pPr>
            <w:r w:rsidRPr="00491062">
              <w:rPr>
                <w:color w:val="FFFFFF"/>
                <w:sz w:val="20"/>
                <w:szCs w:val="20"/>
              </w:rPr>
              <w:t>(Acrescente informações que considerar necessárias para a avaliação do projeto e que não se enquadrarem nos demais campos do formulário, inclusive se o mesmo conta com parcerias ou apoios de outras instituições</w:t>
            </w:r>
            <w:r w:rsidR="00373DB7">
              <w:rPr>
                <w:color w:val="FFFFFF"/>
                <w:sz w:val="20"/>
                <w:szCs w:val="20"/>
              </w:rPr>
              <w:t xml:space="preserve"> não remunerados</w:t>
            </w:r>
            <w:r w:rsidRPr="00491062">
              <w:rPr>
                <w:color w:val="FFFFFF"/>
                <w:sz w:val="20"/>
                <w:szCs w:val="20"/>
              </w:rPr>
              <w:t>)</w:t>
            </w:r>
            <w:r w:rsidR="00373DB7">
              <w:rPr>
                <w:color w:val="FFFFFF"/>
                <w:sz w:val="20"/>
                <w:szCs w:val="20"/>
              </w:rPr>
              <w:t>.</w:t>
            </w:r>
          </w:p>
        </w:tc>
      </w:tr>
      <w:tr w:rsidR="009549D5" w:rsidRPr="000B2607" w:rsidTr="00870D4C">
        <w:trPr>
          <w:trHeight w:val="1020"/>
        </w:trPr>
        <w:tc>
          <w:tcPr>
            <w:tcW w:w="10294" w:type="dxa"/>
            <w:vAlign w:val="center"/>
          </w:tcPr>
          <w:p w:rsidR="009549D5" w:rsidRPr="000B2607" w:rsidRDefault="009549D5" w:rsidP="009549D5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549D5" w:rsidRPr="000B2607" w:rsidRDefault="009549D5" w:rsidP="009549D5">
      <w:pPr>
        <w:rPr>
          <w:b/>
          <w:bCs/>
          <w:sz w:val="16"/>
          <w:szCs w:val="16"/>
        </w:rPr>
      </w:pPr>
    </w:p>
    <w:p w:rsidR="009549D5" w:rsidRDefault="009549D5" w:rsidP="00275E6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9549D5" w:rsidRPr="00D66F0D" w:rsidRDefault="009549D5" w:rsidP="009549D5">
      <w:pPr>
        <w:ind w:left="-567"/>
        <w:jc w:val="center"/>
        <w:rPr>
          <w:rFonts w:ascii="Arial" w:hAnsi="Arial" w:cs="Arial"/>
          <w:sz w:val="28"/>
          <w:szCs w:val="28"/>
        </w:rPr>
      </w:pPr>
      <w:r w:rsidRPr="00D66F0D">
        <w:rPr>
          <w:rFonts w:ascii="Arial" w:hAnsi="Arial" w:cs="Arial"/>
          <w:b/>
          <w:bCs/>
          <w:sz w:val="28"/>
          <w:szCs w:val="28"/>
        </w:rPr>
        <w:lastRenderedPageBreak/>
        <w:t>Pl</w:t>
      </w:r>
      <w:r>
        <w:rPr>
          <w:rFonts w:ascii="Arial" w:hAnsi="Arial" w:cs="Arial"/>
          <w:b/>
          <w:bCs/>
          <w:sz w:val="28"/>
          <w:szCs w:val="28"/>
        </w:rPr>
        <w:t>anilha Orçamentária - Edital</w:t>
      </w:r>
      <w:r w:rsidRPr="00D66F0D">
        <w:rPr>
          <w:rFonts w:ascii="Arial" w:hAnsi="Arial" w:cs="Arial"/>
          <w:b/>
          <w:bCs/>
          <w:sz w:val="28"/>
          <w:szCs w:val="28"/>
        </w:rPr>
        <w:t>/201</w:t>
      </w:r>
      <w:r w:rsidR="00C44C5F">
        <w:rPr>
          <w:rFonts w:ascii="Arial" w:hAnsi="Arial" w:cs="Arial"/>
          <w:b/>
          <w:bCs/>
          <w:sz w:val="28"/>
          <w:szCs w:val="28"/>
        </w:rPr>
        <w:t>6</w:t>
      </w:r>
      <w:r w:rsidRPr="00D66F0D">
        <w:rPr>
          <w:rFonts w:ascii="Arial" w:hAnsi="Arial" w:cs="Arial"/>
          <w:b/>
          <w:bCs/>
          <w:sz w:val="28"/>
          <w:szCs w:val="28"/>
        </w:rPr>
        <w:t xml:space="preserve"> - Fundo Cultural</w:t>
      </w:r>
    </w:p>
    <w:p w:rsidR="009549D5" w:rsidRDefault="009549D5" w:rsidP="009549D5">
      <w:pPr>
        <w:ind w:left="-567"/>
        <w:jc w:val="both"/>
        <w:rPr>
          <w:rFonts w:ascii="Arial" w:hAnsi="Arial" w:cs="Arial"/>
          <w:i/>
          <w:sz w:val="20"/>
          <w:szCs w:val="20"/>
        </w:rPr>
      </w:pPr>
      <w:r w:rsidRPr="007330C6">
        <w:rPr>
          <w:rFonts w:ascii="Arial" w:hAnsi="Arial" w:cs="Arial"/>
          <w:i/>
          <w:sz w:val="20"/>
          <w:szCs w:val="20"/>
        </w:rPr>
        <w:t xml:space="preserve"> Observação</w:t>
      </w:r>
      <w:r w:rsidRPr="00275E60">
        <w:rPr>
          <w:rFonts w:ascii="Arial" w:hAnsi="Arial" w:cs="Arial"/>
          <w:b/>
          <w:i/>
          <w:sz w:val="20"/>
          <w:szCs w:val="20"/>
        </w:rPr>
        <w:t>: Nesta planilha devem ser relacionadas apenas as despesas que serão custeadas com o apoio solicitado ao Fundo Cultural</w:t>
      </w:r>
      <w:r w:rsidRPr="007330C6">
        <w:rPr>
          <w:rFonts w:ascii="Arial" w:hAnsi="Arial" w:cs="Arial"/>
          <w:i/>
          <w:sz w:val="20"/>
          <w:szCs w:val="20"/>
        </w:rPr>
        <w:t xml:space="preserve">. As informações sobre recursos de outras fontes deverão constar </w:t>
      </w:r>
      <w:r w:rsidR="00275E60">
        <w:rPr>
          <w:rFonts w:ascii="Arial" w:hAnsi="Arial" w:cs="Arial"/>
          <w:i/>
          <w:sz w:val="20"/>
          <w:szCs w:val="20"/>
        </w:rPr>
        <w:t>em uma planilha separada desta – Ver item 8.2 do Edital.</w:t>
      </w:r>
    </w:p>
    <w:p w:rsidR="00275E60" w:rsidRPr="007330C6" w:rsidRDefault="00275E60" w:rsidP="009549D5">
      <w:pPr>
        <w:ind w:left="-567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tbl>
      <w:tblPr>
        <w:tblW w:w="10843" w:type="dxa"/>
        <w:tblInd w:w="-17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"/>
        <w:gridCol w:w="106"/>
        <w:gridCol w:w="54"/>
        <w:gridCol w:w="513"/>
        <w:gridCol w:w="781"/>
        <w:gridCol w:w="2441"/>
        <w:gridCol w:w="819"/>
        <w:gridCol w:w="70"/>
        <w:gridCol w:w="851"/>
        <w:gridCol w:w="992"/>
        <w:gridCol w:w="781"/>
        <w:gridCol w:w="637"/>
        <w:gridCol w:w="1842"/>
      </w:tblGrid>
      <w:tr w:rsidR="009549D5" w:rsidRPr="00B40EBE" w:rsidTr="00C44C5F">
        <w:trPr>
          <w:gridBefore w:val="2"/>
          <w:wBefore w:w="1062" w:type="dxa"/>
          <w:trHeight w:val="27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B40EBE" w:rsidRDefault="009549D5" w:rsidP="009549D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EBE">
              <w:rPr>
                <w:rFonts w:ascii="Arial" w:hAnsi="Arial" w:cs="Arial"/>
                <w:b/>
                <w:bCs/>
              </w:rPr>
              <w:t>Instruções para o preenchimento:</w:t>
            </w:r>
          </w:p>
        </w:tc>
      </w:tr>
      <w:tr w:rsidR="009549D5" w:rsidRPr="00B40EBE" w:rsidTr="00C44C5F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1-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: cada linha de despesa, em cada etapa, deve ter um número específico. Ex.: 1.1 - Elaboração do projeto; 2.3 - Produtor; 4.2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 Contador</w:t>
            </w:r>
          </w:p>
        </w:tc>
      </w:tr>
      <w:tr w:rsidR="009549D5" w:rsidRPr="00B40EBE" w:rsidTr="00C44C5F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das atividades: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especificar material a </w:t>
            </w:r>
            <w:r w:rsidRPr="007330C6">
              <w:rPr>
                <w:rFonts w:ascii="Arial" w:hAnsi="Arial" w:cs="Arial"/>
                <w:sz w:val="20"/>
                <w:szCs w:val="20"/>
              </w:rPr>
              <w:t>serem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0C6">
              <w:rPr>
                <w:rFonts w:ascii="Arial" w:hAnsi="Arial" w:cs="Arial"/>
                <w:sz w:val="20"/>
                <w:szCs w:val="20"/>
              </w:rPr>
              <w:t>adquiridos, profissionais e serviços contratados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, equipamentos alugados e demais itens </w:t>
            </w:r>
            <w:r w:rsidRPr="007330C6">
              <w:rPr>
                <w:rFonts w:ascii="Arial" w:hAnsi="Arial" w:cs="Arial"/>
                <w:sz w:val="20"/>
                <w:szCs w:val="20"/>
              </w:rPr>
              <w:t>necessários.</w:t>
            </w:r>
          </w:p>
        </w:tc>
      </w:tr>
      <w:tr w:rsidR="009549D5" w:rsidRPr="00B40EBE" w:rsidTr="00C44C5F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: quantidade de cada item da coluna 2 (Descrição de Atividades). Ex.: 2 (Produtores); 1 (Contador); 10 (Aluguel de estúdio para ensaio); 13 (Atores)</w:t>
            </w:r>
          </w:p>
        </w:tc>
      </w:tr>
      <w:tr w:rsidR="009549D5" w:rsidRPr="00B40EBE" w:rsidTr="00C44C5F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4 -</w:t>
            </w:r>
            <w:r w:rsidR="009549D5"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Unidade</w:t>
            </w:r>
            <w:r w:rsidR="009549D5" w:rsidRPr="007330C6">
              <w:rPr>
                <w:rFonts w:ascii="Arial" w:hAnsi="Arial" w:cs="Arial"/>
                <w:sz w:val="20"/>
                <w:szCs w:val="20"/>
              </w:rPr>
              <w:t>: unidade de medida de cada item da coluna 3 (Quantidade). Ex.: dias, meses, semanas, meses, km, locação, cachê, diária, serviço, passagem, projeto etc.</w:t>
            </w:r>
          </w:p>
        </w:tc>
      </w:tr>
      <w:tr w:rsidR="009549D5" w:rsidRPr="00B40EBE" w:rsidTr="00C44C5F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5 -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Qtde Unidade</w:t>
            </w:r>
            <w:r w:rsidRPr="007330C6">
              <w:rPr>
                <w:rFonts w:ascii="Arial" w:hAnsi="Arial" w:cs="Arial"/>
                <w:sz w:val="20"/>
                <w:szCs w:val="20"/>
              </w:rPr>
              <w:t>: quantidade de unidade de medida dos itens da coluna 4 (Unidade). Ex.: quantos dias, quantos meses, quantas semanas, quantos quilômetros etc.</w:t>
            </w:r>
          </w:p>
        </w:tc>
      </w:tr>
      <w:tr w:rsidR="009549D5" w:rsidRPr="00B40EBE" w:rsidTr="00C44C5F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6 -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  <w:r w:rsidRPr="007330C6">
              <w:rPr>
                <w:rFonts w:ascii="Arial" w:hAnsi="Arial" w:cs="Arial"/>
                <w:sz w:val="20"/>
                <w:szCs w:val="20"/>
              </w:rPr>
              <w:t>: preço de cada item de despesa da coluna 2 (Descrição de Atividades). Ex.: 1 Produtor = R$ 2.000,00; 1 Elaboração de Projeto = R$ 200,00</w:t>
            </w:r>
          </w:p>
        </w:tc>
      </w:tr>
      <w:tr w:rsidR="009549D5" w:rsidRPr="00B40EBE" w:rsidTr="00C44C5F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Pr="007330C6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7 - </w:t>
            </w:r>
            <w:r w:rsidRPr="007330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da Linha: </w:t>
            </w:r>
            <w:r w:rsidRPr="007330C6">
              <w:rPr>
                <w:rFonts w:ascii="Arial" w:hAnsi="Arial" w:cs="Arial"/>
                <w:sz w:val="20"/>
                <w:szCs w:val="20"/>
              </w:rPr>
              <w:t xml:space="preserve">valor da multiplicação da coluna 3, pela coluna 5 e pela coluna 6. Ex.: 2 produtores x 3 meses x R$ 2000 cada por mês = R$ 12.000,00 </w:t>
            </w:r>
          </w:p>
        </w:tc>
      </w:tr>
      <w:tr w:rsidR="009549D5" w:rsidRPr="00B40EBE" w:rsidTr="00C44C5F">
        <w:trPr>
          <w:gridBefore w:val="2"/>
          <w:wBefore w:w="1062" w:type="dxa"/>
          <w:trHeight w:val="25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9D5" w:rsidRDefault="009549D5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0C6">
              <w:rPr>
                <w:rFonts w:ascii="Arial" w:hAnsi="Arial" w:cs="Arial"/>
                <w:sz w:val="20"/>
                <w:szCs w:val="20"/>
              </w:rPr>
              <w:t xml:space="preserve">      Em cada item (pré-produção, produção, divulgação e custos administrativos), acrescentar quantas linhas forem necessárias;</w:t>
            </w: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2472" w:rsidRDefault="00C42472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4C5F" w:rsidRDefault="00C44C5F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4C5F" w:rsidRDefault="00C44C5F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E60" w:rsidRPr="007330C6" w:rsidRDefault="00275E60" w:rsidP="0095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9D5" w:rsidRPr="001F1BB3" w:rsidTr="00C44C5F">
        <w:trPr>
          <w:gridBefore w:val="2"/>
          <w:wBefore w:w="1062" w:type="dxa"/>
          <w:trHeight w:val="2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549D5" w:rsidRPr="001F1BB3" w:rsidTr="00C44C5F">
        <w:trPr>
          <w:gridBefore w:val="2"/>
          <w:wBefore w:w="1062" w:type="dxa"/>
          <w:trHeight w:val="32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DESCRIÇÃO DE ATIVIDADES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Q</w:t>
            </w:r>
            <w:r>
              <w:rPr>
                <w:b/>
                <w:bCs/>
                <w:sz w:val="20"/>
                <w:szCs w:val="20"/>
              </w:rPr>
              <w:t>TD.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QTD.</w:t>
            </w:r>
          </w:p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UNITÁRIO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TOTAL DE LINHA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C44C5F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PRÉ-PRODUÇÃO / PREPARAÇÃO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PRÉ-PRODUÇÃO / PREPARAÇÃO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R$ </w:t>
            </w:r>
          </w:p>
        </w:tc>
      </w:tr>
      <w:tr w:rsidR="009549D5" w:rsidRPr="001F1BB3" w:rsidTr="00C44C5F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PRODUÇÃO / EXECUÇÃO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2.4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2.6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2.7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2.8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2.9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PRODUÇÃO / EXECUÇÃO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C44C5F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DIVULGAÇÃO /COMERCIALIZAÇÃO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3.4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3.6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DIVULGAÇÃO / COMERCIALIZAÇÃO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C44C5F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CUSTOS ADMINISTRATIVOS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DO ITEM CUSTOS ADMINISTRATIVOS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C44C5F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IMPOSTOS / RECOLHIMENTOS</w:t>
            </w:r>
            <w:bookmarkStart w:id="0" w:name="_GoBack"/>
            <w:bookmarkEnd w:id="0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</w:tr>
      <w:tr w:rsidR="009549D5" w:rsidRPr="001F1BB3" w:rsidTr="00C44C5F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BB3">
              <w:rPr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color w:val="000000"/>
                <w:sz w:val="20"/>
                <w:szCs w:val="20"/>
              </w:rPr>
            </w:pPr>
            <w:r w:rsidRPr="001F1B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F1BB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5.4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 xml:space="preserve">R$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549D5" w:rsidRPr="001F1BB3" w:rsidTr="00C44C5F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 DE IMPOSTOS / RECOLHIMENTOS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9D5" w:rsidRPr="001F1BB3" w:rsidTr="00C44C5F">
        <w:trPr>
          <w:gridBefore w:val="2"/>
          <w:wBefore w:w="1062" w:type="dxa"/>
          <w:trHeight w:val="255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VALOR TOTAL DO PROJETO (soma dos itens 1+2+3+4+5)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549D5" w:rsidRPr="001F1BB3" w:rsidRDefault="009549D5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59CF" w:rsidRPr="001F1BB3" w:rsidTr="00C44C5F">
        <w:trPr>
          <w:trHeight w:val="357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RESUMO DO ORÇAMENTO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VALOR TOTAL DO ITEM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do valor (site)</w:t>
            </w:r>
          </w:p>
        </w:tc>
      </w:tr>
      <w:tr w:rsidR="008D59CF" w:rsidRPr="001F1BB3" w:rsidTr="00C44C5F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PRÉ-PRODUÇÃO / PREPARAÇÃO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C44C5F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PRODUÇÃO / EXECUÇÃO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C44C5F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DIVULGAÇÃO / COMERCIALIZAÇÃO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C44C5F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CUSTOS ADMINISTRATIVOS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C44C5F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  <w:r w:rsidRPr="001F1BB3">
              <w:rPr>
                <w:sz w:val="20"/>
                <w:szCs w:val="20"/>
              </w:rPr>
              <w:t>IMPOSTOS / RECOLHIMENTOS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9CF" w:rsidRPr="001F1BB3" w:rsidTr="00C44C5F">
        <w:trPr>
          <w:trHeight w:val="327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jc w:val="center"/>
              <w:rPr>
                <w:b/>
                <w:bCs/>
                <w:sz w:val="20"/>
                <w:szCs w:val="20"/>
              </w:rPr>
            </w:pPr>
            <w:r w:rsidRPr="001F1BB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9CF" w:rsidRPr="001F1BB3" w:rsidRDefault="008D59CF" w:rsidP="00954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R$ </w:t>
            </w:r>
            <w:r w:rsidRPr="001F1B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9CF" w:rsidRDefault="008D59CF" w:rsidP="009549D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B3940" w:rsidRPr="004A269C" w:rsidRDefault="009B3940" w:rsidP="004A269C">
      <w:pPr>
        <w:suppressAutoHyphens w:val="0"/>
      </w:pPr>
    </w:p>
    <w:sectPr w:rsidR="009B3940" w:rsidRPr="004A269C" w:rsidSect="00481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85" w:rsidRDefault="00854785" w:rsidP="009549D5">
      <w:pPr>
        <w:spacing w:after="0" w:line="240" w:lineRule="auto"/>
      </w:pPr>
      <w:r>
        <w:separator/>
      </w:r>
    </w:p>
  </w:endnote>
  <w:endnote w:type="continuationSeparator" w:id="0">
    <w:p w:rsidR="00854785" w:rsidRDefault="00854785" w:rsidP="0095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85" w:rsidRPr="00FC6E6F" w:rsidRDefault="00854785" w:rsidP="00FC6E6F">
    <w:pPr>
      <w:pStyle w:val="Rodap"/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854785" w:rsidRPr="00FC6E6F" w:rsidRDefault="00854785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854785" w:rsidRPr="00FC6E6F" w:rsidRDefault="00854785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854785" w:rsidRPr="00FC6E6F" w:rsidRDefault="00854785" w:rsidP="00FC6E6F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854785" w:rsidRDefault="00602966" w:rsidP="004A269C">
    <w:pPr>
      <w:pStyle w:val="Rodap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2613384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-1933510986"/>
            <w:docPartObj>
              <w:docPartGallery w:val="Page Numbers (Top of Page)"/>
              <w:docPartUnique/>
            </w:docPartObj>
          </w:sdtPr>
          <w:sdtContent>
            <w:r w:rsidR="00854785" w:rsidRPr="00FC6E6F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854785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B697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854785" w:rsidRPr="00FC6E6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854785"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B697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13</w:t>
            </w:r>
            <w:r w:rsidRPr="00FC6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854785" w:rsidRDefault="00854785" w:rsidP="00F30FF5">
    <w:pPr>
      <w:pStyle w:val="Rodap"/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854785" w:rsidRPr="00FC6E6F" w:rsidRDefault="00854785" w:rsidP="00F30FF5">
    <w:pPr>
      <w:pStyle w:val="Rodap"/>
      <w:spacing w:after="0" w:line="240" w:lineRule="auto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85" w:rsidRDefault="00854785" w:rsidP="009549D5">
      <w:pPr>
        <w:spacing w:after="0" w:line="240" w:lineRule="auto"/>
      </w:pPr>
      <w:r>
        <w:separator/>
      </w:r>
    </w:p>
  </w:footnote>
  <w:footnote w:type="continuationSeparator" w:id="0">
    <w:p w:rsidR="00854785" w:rsidRDefault="00854785" w:rsidP="0095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85" w:rsidRDefault="00C44C5F" w:rsidP="002E4D18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5BE8" w:rsidRPr="00025BE8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1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 - "/>
      <w:lvlJc w:val="left"/>
      <w:pPr>
        <w:tabs>
          <w:tab w:val="num" w:pos="1852"/>
        </w:tabs>
        <w:ind w:left="1492" w:hanging="360"/>
      </w:pPr>
      <w:rPr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960"/>
        </w:tabs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>
    <w:nsid w:val="00B721E4"/>
    <w:multiLevelType w:val="hybridMultilevel"/>
    <w:tmpl w:val="993C1194"/>
    <w:lvl w:ilvl="0" w:tplc="E06629A8">
      <w:start w:val="1"/>
      <w:numFmt w:val="lowerLetter"/>
      <w:lvlText w:val="%1)"/>
      <w:lvlJc w:val="left"/>
      <w:pPr>
        <w:ind w:left="1758" w:hanging="105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E37549"/>
    <w:multiLevelType w:val="multilevel"/>
    <w:tmpl w:val="C1707F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905846"/>
    <w:multiLevelType w:val="hybridMultilevel"/>
    <w:tmpl w:val="78E8F2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9693A"/>
    <w:multiLevelType w:val="hybridMultilevel"/>
    <w:tmpl w:val="3DB6E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8627D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C7F6A"/>
    <w:multiLevelType w:val="hybridMultilevel"/>
    <w:tmpl w:val="C532B1E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812463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3394A"/>
    <w:multiLevelType w:val="hybridMultilevel"/>
    <w:tmpl w:val="F64A0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93E43"/>
    <w:multiLevelType w:val="hybridMultilevel"/>
    <w:tmpl w:val="8812A9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56DE3"/>
    <w:multiLevelType w:val="hybridMultilevel"/>
    <w:tmpl w:val="E5A6D2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F4528"/>
    <w:multiLevelType w:val="hybridMultilevel"/>
    <w:tmpl w:val="C0F27C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A6265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4693C"/>
    <w:multiLevelType w:val="hybridMultilevel"/>
    <w:tmpl w:val="63123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2F0E"/>
    <w:multiLevelType w:val="hybridMultilevel"/>
    <w:tmpl w:val="AD48112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745F8"/>
    <w:multiLevelType w:val="hybridMultilevel"/>
    <w:tmpl w:val="DC86A9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A35EA7"/>
    <w:multiLevelType w:val="hybridMultilevel"/>
    <w:tmpl w:val="3C424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92F2C"/>
    <w:multiLevelType w:val="hybridMultilevel"/>
    <w:tmpl w:val="B344E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439D8"/>
    <w:multiLevelType w:val="hybridMultilevel"/>
    <w:tmpl w:val="AA2030F6"/>
    <w:lvl w:ilvl="0" w:tplc="E40C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350E4"/>
    <w:multiLevelType w:val="hybridMultilevel"/>
    <w:tmpl w:val="E88868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12B6E"/>
    <w:multiLevelType w:val="hybridMultilevel"/>
    <w:tmpl w:val="CFF8D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157CA"/>
    <w:multiLevelType w:val="hybridMultilevel"/>
    <w:tmpl w:val="52088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72812"/>
    <w:multiLevelType w:val="hybridMultilevel"/>
    <w:tmpl w:val="3A620D06"/>
    <w:lvl w:ilvl="0" w:tplc="CF4074C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F7BB3"/>
    <w:multiLevelType w:val="hybridMultilevel"/>
    <w:tmpl w:val="4D204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81760"/>
    <w:multiLevelType w:val="multilevel"/>
    <w:tmpl w:val="C612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8B22F9"/>
    <w:multiLevelType w:val="hybridMultilevel"/>
    <w:tmpl w:val="C04248E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8"/>
  </w:num>
  <w:num w:numId="4">
    <w:abstractNumId w:val="6"/>
  </w:num>
  <w:num w:numId="5">
    <w:abstractNumId w:val="12"/>
  </w:num>
  <w:num w:numId="6">
    <w:abstractNumId w:val="25"/>
  </w:num>
  <w:num w:numId="7">
    <w:abstractNumId w:val="17"/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22"/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</w:num>
  <w:num w:numId="22">
    <w:abstractNumId w:val="14"/>
  </w:num>
  <w:num w:numId="23">
    <w:abstractNumId w:val="27"/>
  </w:num>
  <w:num w:numId="24">
    <w:abstractNumId w:val="19"/>
  </w:num>
  <w:num w:numId="25">
    <w:abstractNumId w:val="15"/>
  </w:num>
  <w:num w:numId="26">
    <w:abstractNumId w:val="5"/>
  </w:num>
  <w:num w:numId="27">
    <w:abstractNumId w:val="20"/>
  </w:num>
  <w:num w:numId="28">
    <w:abstractNumId w:val="7"/>
  </w:num>
  <w:num w:numId="29">
    <w:abstractNumId w:val="21"/>
  </w:num>
  <w:num w:numId="30">
    <w:abstractNumId w:val="10"/>
  </w:num>
  <w:num w:numId="31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56522"/>
    <w:rsid w:val="0000201B"/>
    <w:rsid w:val="00002937"/>
    <w:rsid w:val="00017458"/>
    <w:rsid w:val="00025BE8"/>
    <w:rsid w:val="000260CB"/>
    <w:rsid w:val="00031F98"/>
    <w:rsid w:val="000623F3"/>
    <w:rsid w:val="00071683"/>
    <w:rsid w:val="0007179C"/>
    <w:rsid w:val="00076443"/>
    <w:rsid w:val="00082D44"/>
    <w:rsid w:val="00084EAB"/>
    <w:rsid w:val="000A3D7C"/>
    <w:rsid w:val="000C6600"/>
    <w:rsid w:val="000E4E42"/>
    <w:rsid w:val="000F418C"/>
    <w:rsid w:val="000F4498"/>
    <w:rsid w:val="00125E9C"/>
    <w:rsid w:val="00131F67"/>
    <w:rsid w:val="0014767C"/>
    <w:rsid w:val="00156F17"/>
    <w:rsid w:val="00184F66"/>
    <w:rsid w:val="00186732"/>
    <w:rsid w:val="001935B1"/>
    <w:rsid w:val="001A0E59"/>
    <w:rsid w:val="001A1ACA"/>
    <w:rsid w:val="001A6BD8"/>
    <w:rsid w:val="001B13EC"/>
    <w:rsid w:val="001E376B"/>
    <w:rsid w:val="001F12CE"/>
    <w:rsid w:val="001F75B3"/>
    <w:rsid w:val="002067E2"/>
    <w:rsid w:val="00212ECF"/>
    <w:rsid w:val="00227F2E"/>
    <w:rsid w:val="002317E6"/>
    <w:rsid w:val="002327DD"/>
    <w:rsid w:val="00233B09"/>
    <w:rsid w:val="00244B6A"/>
    <w:rsid w:val="002629A5"/>
    <w:rsid w:val="00263D64"/>
    <w:rsid w:val="00275E60"/>
    <w:rsid w:val="00293F29"/>
    <w:rsid w:val="00295341"/>
    <w:rsid w:val="002B377B"/>
    <w:rsid w:val="002C1177"/>
    <w:rsid w:val="002C4C00"/>
    <w:rsid w:val="002D574A"/>
    <w:rsid w:val="002E2E63"/>
    <w:rsid w:val="002E3A42"/>
    <w:rsid w:val="002E4D18"/>
    <w:rsid w:val="002F0855"/>
    <w:rsid w:val="00305195"/>
    <w:rsid w:val="00317E99"/>
    <w:rsid w:val="00326F78"/>
    <w:rsid w:val="003346CF"/>
    <w:rsid w:val="00356522"/>
    <w:rsid w:val="00356C50"/>
    <w:rsid w:val="0035775D"/>
    <w:rsid w:val="00364AC8"/>
    <w:rsid w:val="003734A4"/>
    <w:rsid w:val="00373DB7"/>
    <w:rsid w:val="00383B49"/>
    <w:rsid w:val="00391BEF"/>
    <w:rsid w:val="0039786A"/>
    <w:rsid w:val="003A4058"/>
    <w:rsid w:val="003A5788"/>
    <w:rsid w:val="003B73C0"/>
    <w:rsid w:val="003C1FED"/>
    <w:rsid w:val="003C290A"/>
    <w:rsid w:val="003F0017"/>
    <w:rsid w:val="004005A6"/>
    <w:rsid w:val="00401E80"/>
    <w:rsid w:val="00404479"/>
    <w:rsid w:val="0040517D"/>
    <w:rsid w:val="004363DF"/>
    <w:rsid w:val="00450FC9"/>
    <w:rsid w:val="00462019"/>
    <w:rsid w:val="00481455"/>
    <w:rsid w:val="00483F0C"/>
    <w:rsid w:val="004926FE"/>
    <w:rsid w:val="00495BD5"/>
    <w:rsid w:val="004A0144"/>
    <w:rsid w:val="004A269C"/>
    <w:rsid w:val="004A309D"/>
    <w:rsid w:val="004A3F63"/>
    <w:rsid w:val="004E26ED"/>
    <w:rsid w:val="004F4980"/>
    <w:rsid w:val="004F7389"/>
    <w:rsid w:val="00501268"/>
    <w:rsid w:val="005104E4"/>
    <w:rsid w:val="00520745"/>
    <w:rsid w:val="0052244C"/>
    <w:rsid w:val="005327C9"/>
    <w:rsid w:val="00534BE8"/>
    <w:rsid w:val="00540BF9"/>
    <w:rsid w:val="00542D38"/>
    <w:rsid w:val="00571BE5"/>
    <w:rsid w:val="005731EA"/>
    <w:rsid w:val="00577549"/>
    <w:rsid w:val="00582F59"/>
    <w:rsid w:val="005903D2"/>
    <w:rsid w:val="00594810"/>
    <w:rsid w:val="00595716"/>
    <w:rsid w:val="005A5983"/>
    <w:rsid w:val="005A6053"/>
    <w:rsid w:val="005B7D39"/>
    <w:rsid w:val="005C40B2"/>
    <w:rsid w:val="005C4BC9"/>
    <w:rsid w:val="005C616E"/>
    <w:rsid w:val="005C7119"/>
    <w:rsid w:val="005E3F8B"/>
    <w:rsid w:val="005F0BF5"/>
    <w:rsid w:val="00602966"/>
    <w:rsid w:val="0060725F"/>
    <w:rsid w:val="00620CA7"/>
    <w:rsid w:val="0064560E"/>
    <w:rsid w:val="00655CB3"/>
    <w:rsid w:val="006763D8"/>
    <w:rsid w:val="0068380F"/>
    <w:rsid w:val="00685591"/>
    <w:rsid w:val="00690E34"/>
    <w:rsid w:val="006A24A5"/>
    <w:rsid w:val="006A5B8B"/>
    <w:rsid w:val="006C43AA"/>
    <w:rsid w:val="006D32D9"/>
    <w:rsid w:val="006F3930"/>
    <w:rsid w:val="006F751B"/>
    <w:rsid w:val="00702620"/>
    <w:rsid w:val="00704B65"/>
    <w:rsid w:val="007129BE"/>
    <w:rsid w:val="007134FC"/>
    <w:rsid w:val="0072334F"/>
    <w:rsid w:val="0074737B"/>
    <w:rsid w:val="00797AFD"/>
    <w:rsid w:val="007A17DE"/>
    <w:rsid w:val="007A7703"/>
    <w:rsid w:val="007C24EC"/>
    <w:rsid w:val="007F680F"/>
    <w:rsid w:val="00820BCE"/>
    <w:rsid w:val="00822CB9"/>
    <w:rsid w:val="00825218"/>
    <w:rsid w:val="00832A03"/>
    <w:rsid w:val="0084400C"/>
    <w:rsid w:val="00850581"/>
    <w:rsid w:val="00854785"/>
    <w:rsid w:val="00860092"/>
    <w:rsid w:val="00870D4C"/>
    <w:rsid w:val="00871C7D"/>
    <w:rsid w:val="00880E3E"/>
    <w:rsid w:val="0088108B"/>
    <w:rsid w:val="008967FD"/>
    <w:rsid w:val="008A2F01"/>
    <w:rsid w:val="008B463C"/>
    <w:rsid w:val="008B4DD4"/>
    <w:rsid w:val="008D26FA"/>
    <w:rsid w:val="008D4AEF"/>
    <w:rsid w:val="008D59CF"/>
    <w:rsid w:val="008D6467"/>
    <w:rsid w:val="008E056F"/>
    <w:rsid w:val="00902DFE"/>
    <w:rsid w:val="00931FE9"/>
    <w:rsid w:val="0094350B"/>
    <w:rsid w:val="00944DE9"/>
    <w:rsid w:val="00954060"/>
    <w:rsid w:val="009549D5"/>
    <w:rsid w:val="00960CB1"/>
    <w:rsid w:val="0097056A"/>
    <w:rsid w:val="00984CB9"/>
    <w:rsid w:val="00993E51"/>
    <w:rsid w:val="00997275"/>
    <w:rsid w:val="009A62B1"/>
    <w:rsid w:val="009B3940"/>
    <w:rsid w:val="009B5A1C"/>
    <w:rsid w:val="009B6080"/>
    <w:rsid w:val="009B6E84"/>
    <w:rsid w:val="009B7F25"/>
    <w:rsid w:val="009C35AB"/>
    <w:rsid w:val="009C6C70"/>
    <w:rsid w:val="009D658E"/>
    <w:rsid w:val="009E4AD4"/>
    <w:rsid w:val="009E6D14"/>
    <w:rsid w:val="009E7FE7"/>
    <w:rsid w:val="00A01C41"/>
    <w:rsid w:val="00A02FFC"/>
    <w:rsid w:val="00A174BF"/>
    <w:rsid w:val="00A23008"/>
    <w:rsid w:val="00A4483C"/>
    <w:rsid w:val="00A550D7"/>
    <w:rsid w:val="00A565E1"/>
    <w:rsid w:val="00A85F39"/>
    <w:rsid w:val="00A86C2C"/>
    <w:rsid w:val="00A87BC9"/>
    <w:rsid w:val="00A972C4"/>
    <w:rsid w:val="00AA2FFD"/>
    <w:rsid w:val="00AC1181"/>
    <w:rsid w:val="00AC2C7E"/>
    <w:rsid w:val="00AD21DD"/>
    <w:rsid w:val="00AE2709"/>
    <w:rsid w:val="00B06741"/>
    <w:rsid w:val="00B62D46"/>
    <w:rsid w:val="00BA4C9F"/>
    <w:rsid w:val="00BB2D89"/>
    <w:rsid w:val="00BC2B9E"/>
    <w:rsid w:val="00BD01BF"/>
    <w:rsid w:val="00BD428B"/>
    <w:rsid w:val="00BD6D66"/>
    <w:rsid w:val="00BF4BFE"/>
    <w:rsid w:val="00BF5347"/>
    <w:rsid w:val="00BF6C0B"/>
    <w:rsid w:val="00C05E5F"/>
    <w:rsid w:val="00C129A9"/>
    <w:rsid w:val="00C14AD0"/>
    <w:rsid w:val="00C159D3"/>
    <w:rsid w:val="00C202D5"/>
    <w:rsid w:val="00C21A7E"/>
    <w:rsid w:val="00C22DBC"/>
    <w:rsid w:val="00C23C03"/>
    <w:rsid w:val="00C3199F"/>
    <w:rsid w:val="00C42472"/>
    <w:rsid w:val="00C44C5F"/>
    <w:rsid w:val="00C52F2C"/>
    <w:rsid w:val="00C61EC0"/>
    <w:rsid w:val="00C63B1F"/>
    <w:rsid w:val="00CA598A"/>
    <w:rsid w:val="00CA5A3F"/>
    <w:rsid w:val="00CE220F"/>
    <w:rsid w:val="00CF7CFD"/>
    <w:rsid w:val="00D0177F"/>
    <w:rsid w:val="00D3056B"/>
    <w:rsid w:val="00D31148"/>
    <w:rsid w:val="00D360F7"/>
    <w:rsid w:val="00D43762"/>
    <w:rsid w:val="00D47221"/>
    <w:rsid w:val="00D535E6"/>
    <w:rsid w:val="00D56E7C"/>
    <w:rsid w:val="00D84B38"/>
    <w:rsid w:val="00D86AA3"/>
    <w:rsid w:val="00D900C5"/>
    <w:rsid w:val="00D91C94"/>
    <w:rsid w:val="00D9404B"/>
    <w:rsid w:val="00DB1D6C"/>
    <w:rsid w:val="00DB6975"/>
    <w:rsid w:val="00DB7BCA"/>
    <w:rsid w:val="00DC3D13"/>
    <w:rsid w:val="00DD23EB"/>
    <w:rsid w:val="00DE0EB0"/>
    <w:rsid w:val="00DE4A41"/>
    <w:rsid w:val="00DF0862"/>
    <w:rsid w:val="00E2062B"/>
    <w:rsid w:val="00E53A1E"/>
    <w:rsid w:val="00E644D7"/>
    <w:rsid w:val="00E80674"/>
    <w:rsid w:val="00E81FE6"/>
    <w:rsid w:val="00EA2167"/>
    <w:rsid w:val="00EB7773"/>
    <w:rsid w:val="00EC1B0B"/>
    <w:rsid w:val="00EE211A"/>
    <w:rsid w:val="00EE5489"/>
    <w:rsid w:val="00EF0269"/>
    <w:rsid w:val="00EF7555"/>
    <w:rsid w:val="00F03C52"/>
    <w:rsid w:val="00F13E54"/>
    <w:rsid w:val="00F16FFA"/>
    <w:rsid w:val="00F20CA2"/>
    <w:rsid w:val="00F30FF5"/>
    <w:rsid w:val="00F31F14"/>
    <w:rsid w:val="00F458A2"/>
    <w:rsid w:val="00F741E4"/>
    <w:rsid w:val="00F76341"/>
    <w:rsid w:val="00FB0B0F"/>
    <w:rsid w:val="00FC6E6F"/>
    <w:rsid w:val="00FD22B8"/>
    <w:rsid w:val="00FD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22"/>
    <w:pPr>
      <w:suppressAutoHyphens/>
    </w:pPr>
    <w:rPr>
      <w:rFonts w:ascii="Calibri" w:eastAsia="Times New Roman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56522"/>
    <w:pPr>
      <w:keepNext/>
      <w:tabs>
        <w:tab w:val="num" w:pos="360"/>
      </w:tabs>
      <w:spacing w:after="0" w:line="240" w:lineRule="auto"/>
      <w:ind w:left="360" w:hanging="36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356522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56522"/>
    <w:pPr>
      <w:keepNext/>
      <w:suppressAutoHyphens w:val="0"/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56522"/>
    <w:pPr>
      <w:keepNext/>
      <w:suppressAutoHyphens w:val="0"/>
      <w:spacing w:after="0" w:line="240" w:lineRule="auto"/>
      <w:jc w:val="center"/>
      <w:outlineLvl w:val="3"/>
    </w:pPr>
    <w:rPr>
      <w:rFonts w:ascii="Arial Narrow" w:hAnsi="Arial Narrow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56522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356522"/>
    <w:pPr>
      <w:keepNext/>
      <w:tabs>
        <w:tab w:val="num" w:pos="360"/>
      </w:tabs>
      <w:spacing w:after="0" w:line="240" w:lineRule="auto"/>
      <w:ind w:left="360" w:hanging="360"/>
      <w:outlineLvl w:val="5"/>
    </w:pPr>
    <w:rPr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35652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56522"/>
    <w:pPr>
      <w:keepNext/>
      <w:tabs>
        <w:tab w:val="num" w:pos="360"/>
      </w:tabs>
      <w:spacing w:after="0" w:line="240" w:lineRule="auto"/>
      <w:ind w:left="360" w:hanging="360"/>
      <w:outlineLvl w:val="7"/>
    </w:pPr>
    <w:rPr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6522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5652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56522"/>
    <w:rPr>
      <w:rFonts w:ascii="Times New Roman" w:eastAsia="Times New Roman" w:hAnsi="Times New Roman" w:cs="Times New Roman"/>
      <w:b/>
      <w:bCs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356522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56522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56522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35652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rsid w:val="00356522"/>
    <w:rPr>
      <w:rFonts w:ascii="Calibri" w:eastAsia="Times New Roman" w:hAnsi="Calibri" w:cs="Calibri"/>
      <w:i/>
      <w:iCs/>
      <w:sz w:val="28"/>
      <w:szCs w:val="28"/>
      <w:lang w:eastAsia="ar-SA"/>
    </w:rPr>
  </w:style>
  <w:style w:type="paragraph" w:styleId="Cabealho">
    <w:name w:val="header"/>
    <w:basedOn w:val="Normal"/>
    <w:link w:val="CabealhoChar"/>
    <w:uiPriority w:val="99"/>
    <w:rsid w:val="00356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6522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356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6522"/>
    <w:rPr>
      <w:rFonts w:ascii="Calibri" w:eastAsia="Times New Roman" w:hAnsi="Calibri" w:cs="Calibri"/>
      <w:lang w:eastAsia="ar-SA"/>
    </w:rPr>
  </w:style>
  <w:style w:type="paragraph" w:styleId="Corpodetexto2">
    <w:name w:val="Body Text 2"/>
    <w:basedOn w:val="Normal"/>
    <w:link w:val="Corpodetexto2Char"/>
    <w:rsid w:val="00356522"/>
    <w:pPr>
      <w:jc w:val="both"/>
    </w:pPr>
    <w:rPr>
      <w:rFonts w:ascii="Arial Narrow" w:hAnsi="Arial Narrow" w:cs="Arial Narrow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356522"/>
    <w:rPr>
      <w:rFonts w:ascii="Arial Narrow" w:eastAsia="Times New Roman" w:hAnsi="Arial Narrow" w:cs="Arial Narrow"/>
      <w:color w:val="000000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rsid w:val="003565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56522"/>
    <w:rPr>
      <w:rFonts w:ascii="Calibri" w:eastAsia="Times New Roman" w:hAnsi="Calibri" w:cs="Calibri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3565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52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rsid w:val="00356522"/>
    <w:rPr>
      <w:color w:val="0000FF"/>
      <w:u w:val="single"/>
    </w:rPr>
  </w:style>
  <w:style w:type="paragraph" w:styleId="NormalWeb">
    <w:name w:val="Normal (Web)"/>
    <w:basedOn w:val="Normal"/>
    <w:rsid w:val="003565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56522"/>
  </w:style>
  <w:style w:type="character" w:styleId="Forte">
    <w:name w:val="Strong"/>
    <w:basedOn w:val="Fontepargpadro"/>
    <w:qFormat/>
    <w:rsid w:val="00356522"/>
    <w:rPr>
      <w:b/>
      <w:bCs/>
    </w:rPr>
  </w:style>
  <w:style w:type="paragraph" w:styleId="PargrafodaLista">
    <w:name w:val="List Paragraph"/>
    <w:basedOn w:val="Normal"/>
    <w:uiPriority w:val="34"/>
    <w:qFormat/>
    <w:rsid w:val="00356522"/>
    <w:pPr>
      <w:ind w:left="720"/>
    </w:pPr>
  </w:style>
  <w:style w:type="paragraph" w:styleId="Recuodecorpodetexto">
    <w:name w:val="Body Text Indent"/>
    <w:basedOn w:val="Normal"/>
    <w:link w:val="RecuodecorpodetextoChar"/>
    <w:unhideWhenUsed/>
    <w:rsid w:val="003565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6522"/>
    <w:rPr>
      <w:rFonts w:ascii="Calibri" w:eastAsia="Times New Roman" w:hAnsi="Calibri" w:cs="Calibri"/>
      <w:lang w:eastAsia="ar-SA"/>
    </w:rPr>
  </w:style>
  <w:style w:type="character" w:customStyle="1" w:styleId="Textodocorpo6TimesNewRoman">
    <w:name w:val="Texto do corpo (6) + Times New Roman"/>
    <w:aliases w:val="Negrito,Texto do corpo + Arial,Título #3 (2) + Times New Roman,Título #3 (2) + 16 pt,17 pt,Espaçamento -1 pt,Texto do corpo + 15 pt,Título #2 (2) + Times New Roman,Texto do corpo + 18 pt,Texto do corpo (4) + 15 pt,7 "/>
    <w:rsid w:val="003565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pt-BR" w:eastAsia="pt-BR" w:bidi="pt-BR"/>
    </w:rPr>
  </w:style>
  <w:style w:type="character" w:customStyle="1" w:styleId="Textodocorpo14">
    <w:name w:val="Texto do corpo (14)_"/>
    <w:link w:val="Textodocorpo140"/>
    <w:locked/>
    <w:rsid w:val="00356522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paragraph" w:customStyle="1" w:styleId="Textodocorpo140">
    <w:name w:val="Texto do corpo (14)"/>
    <w:basedOn w:val="Normal"/>
    <w:link w:val="Textodocorpo14"/>
    <w:rsid w:val="00356522"/>
    <w:pPr>
      <w:widowControl w:val="0"/>
      <w:shd w:val="clear" w:color="auto" w:fill="FFFFFF"/>
      <w:suppressAutoHyphens w:val="0"/>
      <w:spacing w:after="0" w:line="0" w:lineRule="atLeast"/>
    </w:pPr>
    <w:rPr>
      <w:rFonts w:ascii="Arial Unicode MS" w:eastAsia="Arial Unicode MS" w:hAnsi="Arial Unicode MS" w:cs="Arial Unicode MS"/>
      <w:b/>
      <w:bCs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3565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35652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Refdecomentrio">
    <w:name w:val="annotation reference"/>
    <w:uiPriority w:val="99"/>
    <w:unhideWhenUsed/>
    <w:rsid w:val="003565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6522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652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3565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35652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23">
    <w:name w:val="xl23"/>
    <w:basedOn w:val="Normal"/>
    <w:rsid w:val="003565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GradeClara-nfase31">
    <w:name w:val="Grade Clara - Ênfase 31"/>
    <w:basedOn w:val="Normal"/>
    <w:rsid w:val="00356522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mmentTextChar">
    <w:name w:val="Comment Text Char"/>
    <w:semiHidden/>
    <w:locked/>
    <w:rsid w:val="00356522"/>
    <w:rPr>
      <w:rFonts w:cs="Times New Roman"/>
    </w:rPr>
  </w:style>
  <w:style w:type="character" w:customStyle="1" w:styleId="HeaderChar">
    <w:name w:val="Header Char"/>
    <w:locked/>
    <w:rsid w:val="00356522"/>
    <w:rPr>
      <w:rFonts w:ascii="Calibri" w:eastAsia="Times New Roman" w:hAnsi="Calibri" w:cs="Times New Roman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356522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56522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356522"/>
    <w:pPr>
      <w:suppressAutoHyphens w:val="0"/>
      <w:spacing w:after="0" w:line="240" w:lineRule="auto"/>
      <w:jc w:val="both"/>
    </w:pPr>
    <w:rPr>
      <w:rFonts w:ascii="Arial Narrow" w:hAnsi="Arial Narrow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6522"/>
    <w:rPr>
      <w:rFonts w:ascii="Arial Narrow" w:eastAsia="Times New Roman" w:hAnsi="Arial Narrow" w:cs="Times New Roman"/>
      <w:sz w:val="28"/>
      <w:szCs w:val="24"/>
      <w:lang w:eastAsia="pt-BR"/>
    </w:rPr>
  </w:style>
  <w:style w:type="character" w:styleId="Nmerodepgina">
    <w:name w:val="page number"/>
    <w:basedOn w:val="Fontepargpadro"/>
    <w:rsid w:val="00356522"/>
  </w:style>
  <w:style w:type="character" w:customStyle="1" w:styleId="il">
    <w:name w:val="il"/>
    <w:basedOn w:val="Fontepargpadro"/>
    <w:rsid w:val="00356522"/>
  </w:style>
  <w:style w:type="character" w:styleId="nfase">
    <w:name w:val="Emphasis"/>
    <w:basedOn w:val="Fontepargpadro"/>
    <w:uiPriority w:val="20"/>
    <w:qFormat/>
    <w:rsid w:val="00356522"/>
    <w:rPr>
      <w:i/>
      <w:iCs/>
    </w:rPr>
  </w:style>
  <w:style w:type="paragraph" w:customStyle="1" w:styleId="texto1">
    <w:name w:val="texto1"/>
    <w:basedOn w:val="Normal"/>
    <w:rsid w:val="00356522"/>
    <w:pPr>
      <w:suppressAutoHyphens w:val="0"/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  <w:lang w:eastAsia="pt-BR"/>
    </w:rPr>
  </w:style>
  <w:style w:type="paragraph" w:customStyle="1" w:styleId="c5">
    <w:name w:val="c5"/>
    <w:basedOn w:val="Normal"/>
    <w:rsid w:val="00356522"/>
    <w:pPr>
      <w:widowControl w:val="0"/>
      <w:suppressAutoHyphens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56522"/>
    <w:pPr>
      <w:suppressAutoHyphens w:val="0"/>
      <w:spacing w:after="0" w:line="240" w:lineRule="auto"/>
      <w:ind w:firstLine="1701"/>
      <w:jc w:val="both"/>
    </w:pPr>
    <w:rPr>
      <w:rFonts w:ascii="Tahoma" w:hAnsi="Tahom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56522"/>
    <w:rPr>
      <w:rFonts w:ascii="Tahoma" w:eastAsia="Times New Roman" w:hAnsi="Tahoma" w:cs="Times New Roman"/>
      <w:sz w:val="24"/>
      <w:szCs w:val="20"/>
      <w:lang w:eastAsia="pt-BR"/>
    </w:rPr>
  </w:style>
  <w:style w:type="character" w:styleId="HiperlinkVisitado">
    <w:name w:val="FollowedHyperlink"/>
    <w:rsid w:val="00356522"/>
    <w:rPr>
      <w:color w:val="800080"/>
      <w:u w:val="single"/>
    </w:rPr>
  </w:style>
  <w:style w:type="character" w:customStyle="1" w:styleId="main-title">
    <w:name w:val="main-title"/>
    <w:rsid w:val="00356522"/>
  </w:style>
  <w:style w:type="character" w:customStyle="1" w:styleId="longtext1">
    <w:name w:val="long_text1"/>
    <w:rsid w:val="00356522"/>
    <w:rPr>
      <w:sz w:val="20"/>
      <w:szCs w:val="20"/>
    </w:rPr>
  </w:style>
  <w:style w:type="paragraph" w:customStyle="1" w:styleId="Corpodetexto22">
    <w:name w:val="Corpo de texto 22"/>
    <w:basedOn w:val="Normal"/>
    <w:uiPriority w:val="99"/>
    <w:rsid w:val="009B6080"/>
    <w:pPr>
      <w:spacing w:after="0" w:line="360" w:lineRule="auto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embloco1">
    <w:name w:val="Texto em bloco1"/>
    <w:basedOn w:val="Normal"/>
    <w:rsid w:val="009B6080"/>
    <w:pPr>
      <w:spacing w:after="0" w:line="240" w:lineRule="auto"/>
      <w:ind w:left="110" w:right="110"/>
      <w:jc w:val="both"/>
    </w:pPr>
    <w:rPr>
      <w:rFonts w:ascii="Arial" w:eastAsia="MS Mincho" w:hAnsi="Arial" w:cs="Arial"/>
      <w:b/>
      <w:bCs/>
      <w:sz w:val="24"/>
      <w:szCs w:val="24"/>
    </w:rPr>
  </w:style>
  <w:style w:type="paragraph" w:customStyle="1" w:styleId="BodyText21">
    <w:name w:val="Body Text 21"/>
    <w:basedOn w:val="Normal"/>
    <w:uiPriority w:val="99"/>
    <w:rsid w:val="009B6080"/>
    <w:pPr>
      <w:snapToGri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</w:rPr>
  </w:style>
  <w:style w:type="paragraph" w:styleId="Reviso">
    <w:name w:val="Revision"/>
    <w:hidden/>
    <w:uiPriority w:val="99"/>
    <w:semiHidden/>
    <w:rsid w:val="0094350B"/>
    <w:pPr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D052-026F-48B9-8BDC-CFFD9F57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2270</Words>
  <Characters>12263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grazielle.teixeira</cp:lastModifiedBy>
  <cp:revision>41</cp:revision>
  <cp:lastPrinted>2016-08-11T13:34:00Z</cp:lastPrinted>
  <dcterms:created xsi:type="dcterms:W3CDTF">2016-04-25T14:20:00Z</dcterms:created>
  <dcterms:modified xsi:type="dcterms:W3CDTF">2016-08-11T13:34:00Z</dcterms:modified>
</cp:coreProperties>
</file>