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5" w:rsidRDefault="00275E60" w:rsidP="005012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>Anexo II</w:t>
      </w:r>
    </w:p>
    <w:p w:rsidR="009549D5" w:rsidRPr="00D73523" w:rsidRDefault="009549D5" w:rsidP="009549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Formulário de Apresentação de Propostas</w:t>
      </w:r>
    </w:p>
    <w:p w:rsidR="009549D5" w:rsidRDefault="003C290A" w:rsidP="009549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Fomento ao Teatro</w:t>
      </w:r>
      <w:r w:rsidR="00C42472">
        <w:rPr>
          <w:rFonts w:ascii="Arial" w:hAnsi="Arial" w:cs="Arial"/>
          <w:b/>
          <w:bCs/>
        </w:rPr>
        <w:t>/ 2016</w:t>
      </w:r>
      <w:r w:rsidR="009549D5" w:rsidRPr="001A2FFC">
        <w:rPr>
          <w:rFonts w:ascii="Arial" w:hAnsi="Arial" w:cs="Arial"/>
          <w:b/>
          <w:bCs/>
        </w:rPr>
        <w:t xml:space="preserve"> – Fundo Cultural</w:t>
      </w:r>
    </w:p>
    <w:p w:rsidR="009549D5" w:rsidRDefault="009549D5" w:rsidP="009549D5">
      <w:pPr>
        <w:jc w:val="center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TÍTULO</w:t>
            </w:r>
          </w:p>
        </w:tc>
      </w:tr>
      <w:tr w:rsidR="009549D5" w:rsidRPr="00E37BFE" w:rsidTr="009549D5">
        <w:tc>
          <w:tcPr>
            <w:tcW w:w="10314" w:type="dxa"/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BFE">
              <w:rPr>
                <w:b/>
                <w:bCs/>
                <w:sz w:val="20"/>
                <w:szCs w:val="20"/>
              </w:rPr>
              <w:t>(INFORME AQUI O TÍTULO DO PROJETO)</w:t>
            </w:r>
          </w:p>
        </w:tc>
      </w:tr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MODALIDADE</w:t>
            </w:r>
            <w:r w:rsidRPr="00E37BF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9549D5" w:rsidRPr="00E37BFE" w:rsidTr="009549D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E37BFE">
              <w:rPr>
                <w:b/>
                <w:bCs/>
                <w:sz w:val="20"/>
                <w:szCs w:val="20"/>
              </w:rPr>
              <w:t xml:space="preserve">INFORME AQUI </w:t>
            </w:r>
            <w:r>
              <w:rPr>
                <w:b/>
                <w:bCs/>
                <w:sz w:val="20"/>
                <w:szCs w:val="20"/>
              </w:rPr>
              <w:t xml:space="preserve">A MODALIDADE </w:t>
            </w:r>
            <w:r w:rsidR="003C290A">
              <w:rPr>
                <w:b/>
                <w:bCs/>
                <w:sz w:val="20"/>
                <w:szCs w:val="20"/>
              </w:rPr>
              <w:t>CONFORME QUADRO ANEXO I</w:t>
            </w:r>
            <w:r w:rsidRPr="00E37BFE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9549D5" w:rsidRDefault="009549D5" w:rsidP="009549D5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260"/>
        <w:gridCol w:w="3402"/>
      </w:tblGrid>
      <w:tr w:rsidR="009549D5" w:rsidRPr="00A105E1" w:rsidTr="00293F29">
        <w:trPr>
          <w:trHeight w:val="787"/>
        </w:trPr>
        <w:tc>
          <w:tcPr>
            <w:tcW w:w="10348" w:type="dxa"/>
            <w:gridSpan w:val="3"/>
            <w:shd w:val="clear" w:color="auto" w:fill="31849B" w:themeFill="accent5" w:themeFillShade="BF"/>
            <w:vAlign w:val="center"/>
          </w:tcPr>
          <w:p w:rsidR="009549D5" w:rsidRPr="00A105E1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3</w:t>
            </w:r>
            <w:r w:rsidR="009549D5"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SEGMENTO CULTURAL</w:t>
            </w:r>
          </w:p>
          <w:p w:rsidR="009549D5" w:rsidRPr="00491062" w:rsidRDefault="009549D5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491062">
              <w:rPr>
                <w:rFonts w:ascii="Times New Roman" w:hAnsi="Times New Roman"/>
                <w:color w:val="FFFFFF"/>
              </w:rPr>
              <w:t>(Marcar o(s) segmento(s) cultural(ais) que seu projeto abrange; no caso de mais de um, marque até 05 opções)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Arquitetura e Urbanismo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Design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Música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Arquivo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Economia Criativa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Ópera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Artes Visuais/Plásticas</w:t>
            </w:r>
            <w:r w:rsidR="009549D5" w:rsidRPr="00A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Artesanato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Gastronomia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Imaterial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Biblioteca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Gestão Cultural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Periódicos Especializados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Cinema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Jogos Eletrônicos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Rádio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Circo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Literatura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942C1F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Cultura Digital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Livro e Leitura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Televisão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42C1F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Culturas Populares e Tradicionais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Moda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Vídeo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42C1F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Dança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Museus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42C1F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Outros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3</w:t>
            </w:r>
            <w:r w:rsidRPr="00A105E1"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.1 SEGMENTO PREDOMINANTE</w:t>
            </w: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:</w:t>
            </w:r>
          </w:p>
          <w:p w:rsidR="009549D5" w:rsidRPr="00491062" w:rsidRDefault="003C290A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>
              <w:rPr>
                <w:rFonts w:ascii="Times New Roman" w:hAnsi="Times New Roman"/>
                <w:color w:val="FFFFFF"/>
                <w:spacing w:val="-8"/>
              </w:rPr>
              <w:t xml:space="preserve">(Indicar apenas o 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>segmento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principal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 xml:space="preserve"> dentre os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  <w:p w:rsidR="00293F29" w:rsidRDefault="00293F29" w:rsidP="009549D5">
            <w:pPr>
              <w:rPr>
                <w:b/>
                <w:bCs/>
                <w:sz w:val="20"/>
                <w:szCs w:val="20"/>
              </w:rPr>
            </w:pPr>
          </w:p>
          <w:p w:rsidR="00293F29" w:rsidRPr="00A105E1" w:rsidRDefault="00293F29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7D5DAC" w:rsidRDefault="007D5DAC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293F29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lastRenderedPageBreak/>
              <w:t>4</w:t>
            </w:r>
            <w:r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NATUREZA DA PROPOSTA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 w:cs="Times New Roman"/>
                <w:b w:val="0"/>
                <w:color w:val="FFFFFF"/>
                <w:spacing w:val="-8"/>
                <w:sz w:val="20"/>
                <w:szCs w:val="20"/>
              </w:rPr>
              <w:t>(Marcar a(s) natureza(s) de sua proposta)</w:t>
            </w:r>
          </w:p>
        </w:tc>
      </w:tr>
      <w:tr w:rsidR="009549D5" w:rsidRPr="00A105E1" w:rsidTr="009549D5">
        <w:trPr>
          <w:trHeight w:val="357"/>
        </w:trPr>
        <w:tc>
          <w:tcPr>
            <w:tcW w:w="10348" w:type="dxa"/>
            <w:vAlign w:val="center"/>
          </w:tcPr>
          <w:p w:rsidR="009549D5" w:rsidRPr="00A105E1" w:rsidRDefault="00942C1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A105E1">
              <w:rPr>
                <w:b/>
                <w:bCs/>
                <w:sz w:val="20"/>
                <w:szCs w:val="20"/>
              </w:rPr>
            </w:r>
            <w:r w:rsidRPr="00A105E1">
              <w:rPr>
                <w:b/>
                <w:bCs/>
                <w:sz w:val="20"/>
                <w:szCs w:val="20"/>
              </w:rPr>
              <w:fldChar w:fldCharType="end"/>
            </w:r>
            <w:r w:rsidR="009549D5" w:rsidRPr="00A105E1">
              <w:rPr>
                <w:b/>
                <w:bCs/>
                <w:sz w:val="20"/>
                <w:szCs w:val="20"/>
              </w:rPr>
              <w:t xml:space="preserve"> </w:t>
            </w:r>
            <w:r w:rsidR="009549D5">
              <w:rPr>
                <w:sz w:val="20"/>
                <w:szCs w:val="20"/>
              </w:rPr>
              <w:t xml:space="preserve">Criação / </w:t>
            </w:r>
            <w:r w:rsidR="009549D5" w:rsidRPr="00A105E1">
              <w:rPr>
                <w:sz w:val="20"/>
                <w:szCs w:val="20"/>
              </w:rPr>
              <w:t xml:space="preserve">Produção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Difusão / Circulação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Formação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sz w:val="20"/>
                <w:szCs w:val="20"/>
              </w:rPr>
              <w:t>Memória</w:t>
            </w:r>
            <w:r w:rsidR="00293F29">
              <w:rPr>
                <w:sz w:val="20"/>
                <w:szCs w:val="20"/>
              </w:rPr>
              <w:t xml:space="preserve">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Manutenção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Pesquisa</w:t>
            </w: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72334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72334F">
              <w:rPr>
                <w:rFonts w:ascii="Times New Roman" w:hAnsi="Times New Roman" w:cs="Times New Roman"/>
                <w:bCs w:val="0"/>
                <w:color w:val="FFFFFF"/>
                <w:sz w:val="20"/>
                <w:szCs w:val="20"/>
              </w:rPr>
              <w:t>4.1 NATUREZA PREDOMINANTE:</w:t>
            </w:r>
          </w:p>
          <w:p w:rsidR="009549D5" w:rsidRPr="00491062" w:rsidRDefault="009549D5" w:rsidP="00F458A2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</w:rPr>
              <w:t>(Indicar apenas</w:t>
            </w:r>
            <w:r w:rsidR="00F458A2">
              <w:rPr>
                <w:rFonts w:ascii="Times New Roman" w:hAnsi="Times New Roman"/>
                <w:color w:val="FFFFFF"/>
                <w:spacing w:val="-8"/>
              </w:rPr>
              <w:t xml:space="preserve">a natureza principal 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 xml:space="preserve">dentre </w:t>
            </w:r>
            <w:r>
              <w:rPr>
                <w:rFonts w:ascii="Times New Roman" w:hAnsi="Times New Roman"/>
                <w:color w:val="FFFFFF"/>
                <w:spacing w:val="-8"/>
              </w:rPr>
              <w:t>a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>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549D5" w:rsidRPr="00B06741" w:rsidRDefault="009549D5" w:rsidP="009549D5">
      <w:pPr>
        <w:rPr>
          <w:b/>
          <w:bCs/>
          <w:sz w:val="6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293F29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5. RESUMO</w:t>
            </w:r>
            <w:r w:rsidR="00293F29"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DO PROIETO</w:t>
            </w:r>
          </w:p>
          <w:p w:rsidR="009549D5" w:rsidRPr="00A105E1" w:rsidRDefault="009549D5" w:rsidP="0046201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b w:val="0"/>
                <w:color w:val="FFFFFF" w:themeColor="background1"/>
                <w:spacing w:val="-8"/>
                <w:sz w:val="20"/>
                <w:szCs w:val="20"/>
              </w:rPr>
              <w:t>(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O QUE</w:t>
            </w:r>
            <w:r w:rsidRPr="00293F29">
              <w:rPr>
                <w:rFonts w:ascii="Times New Roman" w:hAnsi="Times New Roman"/>
                <w:color w:val="FFFFFF" w:themeColor="background1"/>
                <w:spacing w:val="-8"/>
                <w:sz w:val="20"/>
                <w:szCs w:val="20"/>
              </w:rPr>
              <w:t xml:space="preserve"> – 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Apresentar uma síntese do projeto, de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forma clara e sucinta em no máximo 5 linhas. ATENÇÃO: este texto poderá ser utilizado pela </w:t>
            </w:r>
            <w:r w:rsidR="00462019"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>SEDUCE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para comunicação ao público em geral)</w:t>
            </w:r>
          </w:p>
        </w:tc>
      </w:tr>
      <w:tr w:rsidR="009549D5" w:rsidRPr="00A105E1" w:rsidTr="00854785">
        <w:trPr>
          <w:trHeight w:val="2396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rPr>
          <w:b/>
          <w:bCs/>
          <w:sz w:val="2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6. DESCRIÇÃO DO PROJETO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>(</w:t>
            </w:r>
            <w:r w:rsidRPr="00A105E1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O QUE</w:t>
            </w: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 xml:space="preserve"> -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Descrever o que deseja realizar, detalhando </w:t>
            </w:r>
            <w:r w:rsidR="0072334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 forma objetiva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as ações da proposta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1799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jc w:val="center"/>
        <w:rPr>
          <w:b/>
          <w:bCs/>
          <w:sz w:val="2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7. OBJETIVOS DO PROJETO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(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PARA QUE - Indicar o que se pretende alcançar com a realização da proposta</w:t>
            </w:r>
            <w:r w:rsidR="0072334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 xml:space="preserve"> apresentada e quais caminhos serão propostos para sua continuidade, quer seja para o grupo, público ou cidade visitada.</w:t>
            </w:r>
          </w:p>
        </w:tc>
      </w:tr>
      <w:tr w:rsidR="009549D5" w:rsidRPr="00A105E1" w:rsidTr="00854785">
        <w:trPr>
          <w:trHeight w:val="3111"/>
        </w:trPr>
        <w:tc>
          <w:tcPr>
            <w:tcW w:w="10490" w:type="dxa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8. JUSTIFICATIVA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>(POR QUE - Esclarecer as circunstâncias que levam à realização da proposta, explicitando os motivos que favorecem a sua execução, os motivos para sua proposição na(s) cidade(s) onde ocorrerão as atividades e no Estado de Goiás. Informe a contribuição do projeto, destacando o que o diferencia e justifica o aporte de recursos públicos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2602"/>
        </w:trPr>
        <w:tc>
          <w:tcPr>
            <w:tcW w:w="10490" w:type="dxa"/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49D5" w:rsidRDefault="009549D5" w:rsidP="009549D5">
      <w:pPr>
        <w:rPr>
          <w:b/>
          <w:bCs/>
          <w:color w:val="FF0000"/>
          <w:sz w:val="16"/>
          <w:szCs w:val="16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8"/>
        <w:gridCol w:w="1440"/>
        <w:gridCol w:w="2520"/>
        <w:gridCol w:w="1800"/>
        <w:gridCol w:w="1654"/>
        <w:gridCol w:w="1393"/>
      </w:tblGrid>
      <w:tr w:rsidR="009549D5" w:rsidRPr="00491062" w:rsidTr="00854785">
        <w:trPr>
          <w:trHeight w:val="5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 w:type="page"/>
              <w:t>9. PRINCIPAIS METAS A ATINGIR</w:t>
            </w: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DE0EB0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E0EB0">
              <w:rPr>
                <w:bCs/>
                <w:color w:val="FFFFFF" w:themeColor="background1"/>
                <w:sz w:val="18"/>
                <w:szCs w:val="18"/>
              </w:rPr>
              <w:t>(Quantificar as ações, atividades ou produtos propostos, além de indicar informações sobre data e local de realização e público estimado)</w:t>
            </w:r>
            <w:r w:rsidRPr="00DE0EB0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80674" w:rsidRPr="001F1BB3" w:rsidTr="00045183">
        <w:trPr>
          <w:trHeight w:val="510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E8067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Quantidade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Data/período</w:t>
            </w:r>
          </w:p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(início e fim)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Local de realização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Estimativa de público</w:t>
            </w:r>
          </w:p>
        </w:tc>
      </w:tr>
      <w:tr w:rsidR="00E80674" w:rsidRPr="000B2607" w:rsidTr="00045183">
        <w:trPr>
          <w:trHeight w:val="30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Município / UF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0EB0">
              <w:rPr>
                <w:b/>
                <w:bCs/>
                <w:color w:val="000000" w:themeColor="text1"/>
                <w:sz w:val="16"/>
                <w:szCs w:val="16"/>
              </w:rPr>
              <w:t>Espaço cultural / Instituição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/logradouro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0674" w:rsidRPr="000B2607" w:rsidTr="00B602ED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248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0A5E36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51E3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0674" w:rsidRPr="000B2607" w:rsidTr="008B6CA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C321FC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9549D5" w:rsidRPr="00491062" w:rsidTr="0085478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9549D5" w:rsidRPr="00DE0EB0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  <w:r w:rsidR="009549D5"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.1 Informações adicionais sobre público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pacing w:val="-8"/>
                <w:sz w:val="20"/>
                <w:szCs w:val="20"/>
              </w:rPr>
              <w:t>(</w:t>
            </w:r>
            <w:r w:rsidR="007F680F">
              <w:rPr>
                <w:color w:val="FFFFFF" w:themeColor="background1"/>
                <w:sz w:val="20"/>
                <w:szCs w:val="20"/>
              </w:rPr>
              <w:t>I</w:t>
            </w:r>
            <w:r w:rsidRPr="00DE0EB0">
              <w:rPr>
                <w:color w:val="FFFFFF" w:themeColor="background1"/>
                <w:sz w:val="20"/>
                <w:szCs w:val="20"/>
              </w:rPr>
              <w:t>nforme, por exemplo, faixa etária, renda e características que considere importantes para entender a proposta.)</w:t>
            </w:r>
          </w:p>
        </w:tc>
      </w:tr>
      <w:tr w:rsidR="009549D5" w:rsidRPr="000B2607" w:rsidTr="00854785">
        <w:trPr>
          <w:trHeight w:val="39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1268" w:rsidRPr="000B2607" w:rsidRDefault="00501268" w:rsidP="00DE0EB0">
            <w:pPr>
              <w:rPr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>Exemplo a título ilustrativo</w:t>
      </w:r>
      <w:r w:rsidR="007F680F">
        <w:rPr>
          <w:b/>
          <w:bCs/>
          <w:sz w:val="16"/>
          <w:szCs w:val="16"/>
        </w:rPr>
        <w:t xml:space="preserve"> item 9 </w:t>
      </w:r>
      <w:r w:rsidRPr="000B2607">
        <w:rPr>
          <w:b/>
          <w:bCs/>
          <w:sz w:val="16"/>
          <w:szCs w:val="16"/>
        </w:rPr>
        <w:t xml:space="preserve">: </w:t>
      </w:r>
    </w:p>
    <w:p w:rsidR="009549D5" w:rsidRPr="000B2607" w:rsidRDefault="009549D5" w:rsidP="009549D5">
      <w:pPr>
        <w:rPr>
          <w:b/>
          <w:bCs/>
          <w:color w:val="808080"/>
          <w:sz w:val="16"/>
          <w:szCs w:val="16"/>
        </w:rPr>
      </w:pPr>
    </w:p>
    <w:tbl>
      <w:tblPr>
        <w:tblW w:w="10275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440"/>
        <w:gridCol w:w="2340"/>
        <w:gridCol w:w="2340"/>
        <w:gridCol w:w="1620"/>
        <w:gridCol w:w="900"/>
      </w:tblGrid>
      <w:tr w:rsidR="00CA598A" w:rsidRPr="000B2607" w:rsidTr="00681E12">
        <w:trPr>
          <w:trHeight w:val="510"/>
        </w:trPr>
        <w:tc>
          <w:tcPr>
            <w:tcW w:w="1635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Atividade ou produto</w:t>
            </w:r>
          </w:p>
        </w:tc>
        <w:tc>
          <w:tcPr>
            <w:tcW w:w="14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i/>
                <w:color w:val="FFFFFF" w:themeColor="background1"/>
                <w:sz w:val="16"/>
                <w:szCs w:val="16"/>
              </w:rPr>
              <w:t>Quantidade</w:t>
            </w:r>
          </w:p>
        </w:tc>
        <w:tc>
          <w:tcPr>
            <w:tcW w:w="23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Data/período</w:t>
            </w:r>
          </w:p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(início e fim)</w:t>
            </w:r>
          </w:p>
        </w:tc>
        <w:tc>
          <w:tcPr>
            <w:tcW w:w="3960" w:type="dxa"/>
            <w:gridSpan w:val="2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Local de realização</w:t>
            </w:r>
          </w:p>
        </w:tc>
        <w:tc>
          <w:tcPr>
            <w:tcW w:w="90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Qtde. estimada de público</w:t>
            </w:r>
          </w:p>
        </w:tc>
      </w:tr>
      <w:tr w:rsidR="00CA598A" w:rsidRPr="000B2607" w:rsidTr="00681E12">
        <w:trPr>
          <w:trHeight w:val="300"/>
        </w:trPr>
        <w:tc>
          <w:tcPr>
            <w:tcW w:w="1635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Município / UF</w:t>
            </w:r>
          </w:p>
        </w:tc>
        <w:tc>
          <w:tcPr>
            <w:tcW w:w="162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Espaço cultural / instituição</w:t>
            </w:r>
          </w:p>
        </w:tc>
        <w:tc>
          <w:tcPr>
            <w:tcW w:w="900" w:type="dxa"/>
            <w:vMerge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CA598A" w:rsidRPr="000B2607" w:rsidTr="007F3AE7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Show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12 e 13/05/2014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Inhumas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Praça São Sebastião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1.500</w:t>
            </w:r>
          </w:p>
        </w:tc>
      </w:tr>
      <w:tr w:rsidR="00CA598A" w:rsidRPr="000B2607" w:rsidTr="006E24BE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Oficina de gestão cultural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16 a 20/03/2014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Goiânia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Museu Zoroastro Artiaga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30</w:t>
            </w:r>
          </w:p>
        </w:tc>
      </w:tr>
      <w:tr w:rsidR="00CA598A" w:rsidRPr="000B2607" w:rsidTr="000B5621">
        <w:trPr>
          <w:trHeight w:val="300"/>
        </w:trPr>
        <w:tc>
          <w:tcPr>
            <w:tcW w:w="1635" w:type="dxa"/>
            <w:noWrap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Publicação de Livro</w:t>
            </w:r>
          </w:p>
        </w:tc>
        <w:tc>
          <w:tcPr>
            <w:tcW w:w="14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1.000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11/03/2011 a 25/05/2012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Rio Verde / GO</w:t>
            </w:r>
          </w:p>
        </w:tc>
        <w:tc>
          <w:tcPr>
            <w:tcW w:w="162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(não se aplica)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1.000</w:t>
            </w:r>
          </w:p>
        </w:tc>
      </w:tr>
    </w:tbl>
    <w:p w:rsidR="009549D5" w:rsidRDefault="009549D5" w:rsidP="009549D5">
      <w:pPr>
        <w:rPr>
          <w:b/>
          <w:bCs/>
          <w:sz w:val="16"/>
          <w:szCs w:val="16"/>
        </w:rPr>
      </w:pPr>
    </w:p>
    <w:p w:rsidR="00031F98" w:rsidRPr="000B2607" w:rsidRDefault="00031F98" w:rsidP="009549D5">
      <w:pPr>
        <w:rPr>
          <w:b/>
          <w:bCs/>
          <w:sz w:val="16"/>
          <w:szCs w:val="16"/>
        </w:rPr>
        <w:sectPr w:rsidR="00031F98" w:rsidRPr="000B2607" w:rsidSect="0041548D">
          <w:headerReference w:type="default" r:id="rId8"/>
          <w:footerReference w:type="default" r:id="rId9"/>
          <w:pgSz w:w="11906" w:h="16838"/>
          <w:pgMar w:top="565" w:right="1106" w:bottom="1418" w:left="902" w:header="0" w:footer="118" w:gutter="0"/>
          <w:cols w:space="708"/>
          <w:docGrid w:linePitch="360"/>
        </w:sect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199"/>
        <w:gridCol w:w="1080"/>
        <w:gridCol w:w="1080"/>
        <w:gridCol w:w="900"/>
        <w:gridCol w:w="1128"/>
        <w:gridCol w:w="132"/>
        <w:gridCol w:w="1080"/>
        <w:gridCol w:w="347"/>
        <w:gridCol w:w="665"/>
        <w:gridCol w:w="895"/>
      </w:tblGrid>
      <w:tr w:rsidR="009549D5" w:rsidRPr="00491062" w:rsidTr="00293F29">
        <w:trPr>
          <w:trHeight w:val="77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B96235" w:rsidRDefault="009549D5" w:rsidP="009549D5">
            <w:pPr>
              <w:pStyle w:val="Rodap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lang w:eastAsia="pt-BR"/>
              </w:rPr>
              <w:lastRenderedPageBreak/>
              <w:t>10</w:t>
            </w:r>
            <w:r w:rsidRPr="00B96235">
              <w:rPr>
                <w:b/>
                <w:color w:val="FFFFFF"/>
                <w:sz w:val="20"/>
                <w:szCs w:val="20"/>
                <w:lang w:eastAsia="pt-BR"/>
              </w:rPr>
              <w:t xml:space="preserve">. </w:t>
            </w:r>
            <w:r w:rsidRPr="00B96235">
              <w:rPr>
                <w:b/>
                <w:bCs/>
                <w:color w:val="FFFFFF"/>
                <w:sz w:val="20"/>
                <w:szCs w:val="20"/>
                <w:lang w:eastAsia="pt-BR"/>
              </w:rPr>
              <w:t>DESCRIÇÃO DAS ATIVIDADES E ESTRATÉGIAS DE AÇÃO</w:t>
            </w: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Descrever os passos a serem seguidos, permitindo a clara compreensão de como será realizada a proposta.</w:t>
            </w:r>
          </w:p>
          <w:p w:rsidR="00DC3D13" w:rsidRPr="00B96235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Identificar os profissionais, serviços e materiais necessários para cada etapa, de acordo</w:t>
            </w:r>
            <w:r w:rsidRPr="00B96235">
              <w:rPr>
                <w:color w:val="FFFFFF"/>
                <w:sz w:val="20"/>
                <w:szCs w:val="20"/>
                <w:u w:val="single"/>
                <w:lang w:eastAsia="pt-BR"/>
              </w:rPr>
              <w:t xml:space="preserve"> com o orçamento</w:t>
            </w:r>
            <w:r w:rsidR="00DC3D13">
              <w:rPr>
                <w:color w:val="FFFFFF"/>
                <w:sz w:val="20"/>
                <w:szCs w:val="20"/>
                <w:lang w:eastAsia="pt-BR"/>
              </w:rPr>
              <w:t>.</w:t>
            </w:r>
          </w:p>
          <w:p w:rsidR="00DC3D13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A86C2C" w:rsidRPr="00B96235" w:rsidRDefault="00A86C2C" w:rsidP="00A86C2C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Início e fim deverão informar as datas (dias ou meses) em que acontecerão cada etapa do projeto.</w:t>
            </w:r>
          </w:p>
        </w:tc>
      </w:tr>
      <w:tr w:rsidR="009549D5" w:rsidRPr="00491062" w:rsidTr="00293F29">
        <w:trPr>
          <w:trHeight w:val="308"/>
          <w:jc w:val="center"/>
        </w:trPr>
        <w:tc>
          <w:tcPr>
            <w:tcW w:w="7176" w:type="dxa"/>
            <w:gridSpan w:val="6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Fim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1. Pré-produção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2. 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3. Divulgação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4. Pós-produção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5A5983">
        <w:trPr>
          <w:trHeight w:val="565"/>
          <w:jc w:val="center"/>
        </w:trPr>
        <w:tc>
          <w:tcPr>
            <w:tcW w:w="10294" w:type="dxa"/>
            <w:gridSpan w:val="11"/>
            <w:shd w:val="clear" w:color="auto" w:fill="DBE5F1" w:themeFill="accent1" w:themeFillTint="33"/>
            <w:vAlign w:val="center"/>
          </w:tcPr>
          <w:p w:rsidR="009549D5" w:rsidRDefault="009549D5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10.1 Duração do Projeto</w:t>
            </w:r>
          </w:p>
          <w:p w:rsidR="00FD22B8" w:rsidRPr="00491062" w:rsidRDefault="00FD22B8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Preencher </w:t>
            </w:r>
            <w:r w:rsidR="00797AFD">
              <w:rPr>
                <w:b/>
                <w:bCs/>
                <w:sz w:val="20"/>
                <w:szCs w:val="20"/>
              </w:rPr>
              <w:t xml:space="preserve">com a data do início do projeto </w:t>
            </w:r>
          </w:p>
        </w:tc>
      </w:tr>
      <w:tr w:rsidR="009549D5" w:rsidRPr="00491062" w:rsidTr="009549D5">
        <w:trPr>
          <w:trHeight w:val="866"/>
          <w:jc w:val="center"/>
        </w:trPr>
        <w:tc>
          <w:tcPr>
            <w:tcW w:w="10294" w:type="dxa"/>
            <w:gridSpan w:val="11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Início*: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42C1F" w:rsidRPr="00491062">
              <w:rPr>
                <w:b/>
                <w:bCs/>
                <w:sz w:val="20"/>
                <w:szCs w:val="20"/>
              </w:rPr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42C1F" w:rsidRPr="00491062">
              <w:rPr>
                <w:b/>
                <w:bCs/>
                <w:sz w:val="20"/>
                <w:szCs w:val="20"/>
              </w:rPr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                                                  Término: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42C1F" w:rsidRPr="00491062">
              <w:rPr>
                <w:b/>
                <w:bCs/>
                <w:sz w:val="20"/>
                <w:szCs w:val="20"/>
              </w:rPr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42C1F" w:rsidRPr="00491062">
              <w:rPr>
                <w:b/>
                <w:bCs/>
                <w:sz w:val="20"/>
                <w:szCs w:val="20"/>
              </w:rPr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42C1F" w:rsidRPr="00491062">
              <w:rPr>
                <w:b/>
                <w:bCs/>
                <w:sz w:val="20"/>
                <w:szCs w:val="20"/>
              </w:rPr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942C1F" w:rsidRPr="0049106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49D5" w:rsidRPr="00491062" w:rsidTr="00293F29">
        <w:trPr>
          <w:trHeight w:val="785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11. PLANO DE </w:t>
            </w:r>
            <w:r w:rsidR="008967FD">
              <w:rPr>
                <w:b/>
                <w:color w:val="FFFFFF"/>
                <w:sz w:val="20"/>
                <w:szCs w:val="20"/>
              </w:rPr>
              <w:t>GERENCIAMENTO DA PROPOSTA</w:t>
            </w:r>
            <w:r w:rsidRPr="00491062">
              <w:rPr>
                <w:b/>
                <w:color w:val="FFFFFF"/>
                <w:sz w:val="20"/>
                <w:szCs w:val="20"/>
              </w:rPr>
              <w:t xml:space="preserve"> CULTURAL</w:t>
            </w:r>
          </w:p>
          <w:p w:rsidR="008967FD" w:rsidRDefault="008967FD" w:rsidP="008967F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- </w:t>
            </w:r>
            <w:r w:rsidRPr="008967FD">
              <w:rPr>
                <w:color w:val="FFFFFF" w:themeColor="background1"/>
                <w:sz w:val="20"/>
                <w:szCs w:val="20"/>
              </w:rPr>
              <w:t xml:space="preserve">Descrever as estratégias de distribuição e comercialização 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(locais e ferramentas de divulgação) </w:t>
            </w:r>
            <w:r w:rsidRPr="008967FD">
              <w:rPr>
                <w:color w:val="FFFFFF" w:themeColor="background1"/>
                <w:sz w:val="20"/>
                <w:szCs w:val="20"/>
              </w:rPr>
              <w:t>do bem cultural realizado com apoio do Fundo de Cultura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color w:val="FFFFFF" w:themeColor="background1"/>
                <w:sz w:val="20"/>
                <w:szCs w:val="20"/>
              </w:rPr>
              <w:t xml:space="preserve">inclusive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cobrança de ingresso,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2E2E6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vagas em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curs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os e oficinas, se houver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</w:p>
          <w:p w:rsidR="008967FD" w:rsidRDefault="008967FD" w:rsidP="008967FD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- Descrever os d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esdobramentos e gerenciamento da sua proposta e os possíveis ganhos da área cultural e dos envolvidos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:rsidR="008967FD" w:rsidRPr="003F0017" w:rsidRDefault="008967FD" w:rsidP="003F0017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no projeto. </w:t>
            </w:r>
          </w:p>
        </w:tc>
      </w:tr>
      <w:tr w:rsidR="009549D5" w:rsidRPr="00491062" w:rsidTr="009549D5">
        <w:trPr>
          <w:trHeight w:val="2280"/>
          <w:jc w:val="center"/>
        </w:trPr>
        <w:tc>
          <w:tcPr>
            <w:tcW w:w="10294" w:type="dxa"/>
            <w:gridSpan w:val="11"/>
          </w:tcPr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Pr="00491062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t>11.1 Quadro resumo de distribuição/comercialização de produtos culturais</w:t>
            </w:r>
          </w:p>
          <w:p w:rsidR="009549D5" w:rsidRPr="005B7D39" w:rsidRDefault="009549D5" w:rsidP="00931FE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>(Descrever o plano de distribuição de produtos culturais d</w:t>
            </w:r>
            <w:r w:rsidR="00931FE9">
              <w:rPr>
                <w:color w:val="FFFFFF" w:themeColor="background1"/>
                <w:sz w:val="20"/>
                <w:szCs w:val="20"/>
              </w:rPr>
              <w:t xml:space="preserve">e forma a estimar </w:t>
            </w:r>
            <w:r w:rsidR="003F0017">
              <w:rPr>
                <w:color w:val="FFFFFF" w:themeColor="background1"/>
                <w:sz w:val="20"/>
                <w:szCs w:val="20"/>
              </w:rPr>
              <w:t>a arrecadação</w:t>
            </w:r>
            <w:r w:rsidR="00931FE9">
              <w:rPr>
                <w:color w:val="FFFFFF" w:themeColor="background1"/>
                <w:sz w:val="20"/>
                <w:szCs w:val="20"/>
              </w:rPr>
              <w:t>, afim de</w:t>
            </w:r>
            <w:r w:rsidRPr="00DE0EB0">
              <w:rPr>
                <w:color w:val="FFFFFF" w:themeColor="background1"/>
                <w:sz w:val="20"/>
                <w:szCs w:val="20"/>
              </w:rPr>
              <w:t xml:space="preserve"> permitir a </w:t>
            </w:r>
            <w:r w:rsidR="00931FE9">
              <w:rPr>
                <w:color w:val="FFFFFF" w:themeColor="background1"/>
                <w:sz w:val="20"/>
                <w:szCs w:val="20"/>
              </w:rPr>
              <w:t>avaliação no Relartório de Execução</w:t>
            </w:r>
            <w:r w:rsidRPr="00DE0EB0">
              <w:rPr>
                <w:color w:val="FFFFFF" w:themeColor="background1"/>
                <w:sz w:val="20"/>
                <w:szCs w:val="20"/>
              </w:rPr>
              <w:t>. No caso de distribuição gratuita, informar no campo acima o público beneficiado)</w:t>
            </w:r>
          </w:p>
        </w:tc>
      </w:tr>
      <w:tr w:rsidR="009549D5" w:rsidRPr="00491062" w:rsidTr="00DE0EB0">
        <w:trPr>
          <w:cantSplit/>
          <w:trHeight w:val="315"/>
          <w:jc w:val="center"/>
        </w:trPr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Nome do Evento/</w:t>
            </w:r>
          </w:p>
          <w:p w:rsidR="009549D5" w:rsidRPr="00DE0EB0" w:rsidRDefault="009549D5" w:rsidP="00931F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Produto. </w:t>
            </w:r>
          </w:p>
        </w:tc>
        <w:tc>
          <w:tcPr>
            <w:tcW w:w="119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rPr>
                <w:b/>
                <w:bCs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Total 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Ingressos/ Exemplares</w:t>
            </w:r>
            <w:r w:rsidR="003F00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5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Total de Ingressos/Exemplares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Valor Unitário</w:t>
            </w:r>
            <w:r w:rsidRPr="00DE0EB0">
              <w:rPr>
                <w:color w:val="000000"/>
                <w:sz w:val="20"/>
                <w:szCs w:val="20"/>
              </w:rPr>
              <w:t xml:space="preserve"> </w:t>
            </w:r>
            <w:r w:rsidRPr="00450FC9">
              <w:rPr>
                <w:b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906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Receita Estimada (R$)</w:t>
            </w:r>
          </w:p>
        </w:tc>
      </w:tr>
      <w:tr w:rsidR="009549D5" w:rsidRPr="00491062" w:rsidTr="00DE0EB0">
        <w:trPr>
          <w:cantSplit/>
          <w:trHeight w:val="283"/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Distribuição Gratuita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Disponível para Venda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Venda </w:t>
            </w:r>
          </w:p>
        </w:tc>
      </w:tr>
      <w:tr w:rsidR="009549D5" w:rsidRPr="00491062" w:rsidTr="00450FC9">
        <w:trPr>
          <w:cantSplit/>
          <w:trHeight w:val="297"/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SEDUCE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012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31FE9" w:rsidRPr="000B2607" w:rsidTr="00854785">
        <w:trPr>
          <w:trHeight w:val="294"/>
          <w:jc w:val="center"/>
        </w:trPr>
        <w:tc>
          <w:tcPr>
            <w:tcW w:w="10294" w:type="dxa"/>
            <w:gridSpan w:val="11"/>
          </w:tcPr>
          <w:p w:rsidR="00931FE9" w:rsidRPr="00931FE9" w:rsidRDefault="0007179C" w:rsidP="00071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Informar neste campo os l</w:t>
            </w:r>
            <w:r w:rsidR="00931FE9">
              <w:rPr>
                <w:b/>
                <w:bCs/>
                <w:sz w:val="20"/>
                <w:szCs w:val="20"/>
              </w:rPr>
              <w:t>ocais de venda</w:t>
            </w:r>
            <w:r>
              <w:rPr>
                <w:b/>
                <w:bCs/>
                <w:sz w:val="20"/>
                <w:szCs w:val="20"/>
              </w:rPr>
              <w:t xml:space="preserve"> ou distribuição dos produtos culturais produzidos pelo Fundo Cultural</w:t>
            </w:r>
            <w:r w:rsidR="00931FE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31FE9" w:rsidRPr="000B2607" w:rsidTr="00854785">
        <w:trPr>
          <w:trHeight w:val="294"/>
          <w:jc w:val="center"/>
        </w:trPr>
        <w:tc>
          <w:tcPr>
            <w:tcW w:w="10294" w:type="dxa"/>
            <w:gridSpan w:val="11"/>
          </w:tcPr>
          <w:p w:rsidR="00931FE9" w:rsidRDefault="00931FE9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07179C" w:rsidRPr="00931FE9" w:rsidRDefault="0007179C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549D5" w:rsidRPr="00491062" w:rsidTr="00450FC9">
        <w:trPr>
          <w:trHeight w:val="34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Default="00450FC9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11.2 Estimativa</w:t>
            </w:r>
            <w:r w:rsidR="009549D5" w:rsidRPr="00450FC9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Receita</w:t>
            </w:r>
          </w:p>
          <w:p w:rsidR="00084EAB" w:rsidRPr="00450FC9" w:rsidRDefault="00084EAB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Inserir neste campo o nome do produto cultural e o valor total arrecadado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9549D5" w:rsidRDefault="009549D5" w:rsidP="00450FC9">
            <w:pPr>
              <w:rPr>
                <w:b/>
                <w:sz w:val="20"/>
                <w:szCs w:val="20"/>
              </w:rPr>
            </w:pPr>
            <w:r w:rsidRPr="00450FC9">
              <w:rPr>
                <w:b/>
                <w:color w:val="000000"/>
                <w:sz w:val="20"/>
                <w:szCs w:val="20"/>
              </w:rPr>
              <w:t xml:space="preserve">Receita Estimada (R$) </w:t>
            </w:r>
            <w:r w:rsidRPr="00450FC9">
              <w:rPr>
                <w:color w:val="000000"/>
                <w:sz w:val="20"/>
                <w:szCs w:val="20"/>
              </w:rPr>
              <w:t>(total venda normal + venda meia-entrada)</w:t>
            </w:r>
            <w:r w:rsidR="00450FC9">
              <w:rPr>
                <w:b/>
                <w:sz w:val="20"/>
                <w:szCs w:val="20"/>
              </w:rPr>
              <w:t xml:space="preserve">, </w:t>
            </w:r>
          </w:p>
          <w:p w:rsidR="00450FC9" w:rsidRPr="00450FC9" w:rsidRDefault="00450FC9" w:rsidP="00450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Ingressos, livros, produtos de marketing do projeto, dentre outros</w:t>
            </w:r>
          </w:p>
        </w:tc>
      </w:tr>
      <w:tr w:rsidR="0007179C" w:rsidRPr="00491062" w:rsidTr="008B3605">
        <w:trPr>
          <w:trHeight w:val="301"/>
          <w:jc w:val="center"/>
        </w:trPr>
        <w:tc>
          <w:tcPr>
            <w:tcW w:w="5147" w:type="dxa"/>
            <w:gridSpan w:val="4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5147" w:type="dxa"/>
            <w:gridSpan w:val="7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c)</w:t>
            </w:r>
          </w:p>
        </w:tc>
      </w:tr>
    </w:tbl>
    <w:p w:rsidR="009549D5" w:rsidRDefault="009549D5" w:rsidP="009549D5">
      <w:pPr>
        <w:rPr>
          <w:b/>
          <w:bCs/>
          <w:sz w:val="16"/>
          <w:szCs w:val="16"/>
        </w:rPr>
      </w:pPr>
    </w:p>
    <w:p w:rsidR="00DC3D13" w:rsidRDefault="00DC3D13" w:rsidP="009549D5">
      <w:pPr>
        <w:rPr>
          <w:b/>
          <w:bCs/>
          <w:sz w:val="16"/>
          <w:szCs w:val="16"/>
        </w:rPr>
      </w:pPr>
    </w:p>
    <w:p w:rsidR="00DC3D13" w:rsidRDefault="00DC3D13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5614"/>
      </w:tblGrid>
      <w:tr w:rsidR="009549D5" w:rsidRPr="00491062" w:rsidTr="00293F29">
        <w:trPr>
          <w:trHeight w:val="525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BB2D89" w:rsidRDefault="009549D5" w:rsidP="00BB2D89">
            <w:pPr>
              <w:pStyle w:val="Ttulo2"/>
              <w:spacing w:before="120" w:after="120"/>
              <w:jc w:val="center"/>
              <w:rPr>
                <w:color w:val="FFFFFF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Pr="00491062">
              <w:rPr>
                <w:color w:val="FFFFFF"/>
                <w:szCs w:val="20"/>
              </w:rPr>
              <w:t xml:space="preserve">12. FICHA TÉCNICA </w:t>
            </w:r>
            <w:r w:rsidR="00BB2D89">
              <w:rPr>
                <w:color w:val="FFFFFF"/>
                <w:szCs w:val="20"/>
              </w:rPr>
              <w:t>DA EQUIPE DO PROJETO</w:t>
            </w:r>
          </w:p>
          <w:p w:rsidR="008D4AEF" w:rsidRDefault="009549D5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 w:rsidRPr="00BB2D89">
              <w:rPr>
                <w:b w:val="0"/>
                <w:color w:val="FFFFFF"/>
                <w:szCs w:val="20"/>
              </w:rPr>
              <w:t xml:space="preserve">Relacionar 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apenas</w:t>
            </w:r>
            <w:r w:rsidRPr="00BB2D89">
              <w:rPr>
                <w:b w:val="0"/>
                <w:color w:val="FFFFFF"/>
                <w:szCs w:val="20"/>
              </w:rPr>
              <w:t xml:space="preserve"> os profissionais que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fazem parte da equipe de produção </w:t>
            </w:r>
            <w:r w:rsidR="00084EAB">
              <w:rPr>
                <w:b w:val="0"/>
                <w:color w:val="FFFFFF"/>
                <w:szCs w:val="20"/>
              </w:rPr>
              <w:t>do projeto (profissionais fixos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</w:rPr>
              <w:t xml:space="preserve">de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acordo com o orçamento.</w:t>
            </w:r>
            <w:r w:rsidRPr="00BB2D89">
              <w:rPr>
                <w:b w:val="0"/>
                <w:color w:val="FFFFFF"/>
                <w:szCs w:val="20"/>
              </w:rPr>
              <w:t>)</w:t>
            </w:r>
            <w:r w:rsidR="008D4AEF">
              <w:rPr>
                <w:b w:val="0"/>
                <w:color w:val="FFFFFF"/>
                <w:szCs w:val="20"/>
              </w:rPr>
              <w:t xml:space="preserve"> Inserir currículos de todos. </w:t>
            </w:r>
          </w:p>
          <w:p w:rsidR="005B7D39" w:rsidRPr="008D4AEF" w:rsidRDefault="008D4AEF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>
              <w:rPr>
                <w:b w:val="0"/>
                <w:color w:val="FFFFFF"/>
                <w:szCs w:val="20"/>
              </w:rPr>
              <w:t>*O Proponente deverá constar neste Ficha Técnica sem se identificar como proponente.</w:t>
            </w:r>
          </w:p>
        </w:tc>
      </w:tr>
      <w:tr w:rsidR="009549D5" w:rsidRPr="00491062" w:rsidTr="005A5983">
        <w:trPr>
          <w:cantSplit/>
          <w:trHeight w:val="366"/>
        </w:trPr>
        <w:tc>
          <w:tcPr>
            <w:tcW w:w="46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BB2D89">
        <w:trPr>
          <w:cantSplit/>
          <w:trHeight w:val="43"/>
        </w:trPr>
        <w:tc>
          <w:tcPr>
            <w:tcW w:w="10294" w:type="dxa"/>
            <w:gridSpan w:val="2"/>
            <w:shd w:val="clear" w:color="auto" w:fill="31849B" w:themeFill="accent5" w:themeFillShade="BF"/>
          </w:tcPr>
          <w:p w:rsidR="00BB2D89" w:rsidRDefault="00BB2D89" w:rsidP="00BB2D89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12.1 </w:t>
            </w:r>
            <w:r w:rsidRPr="00BB2D8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FICHA TÉCNICA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CONVIDADOS</w:t>
            </w:r>
          </w:p>
          <w:p w:rsidR="005B7D39" w:rsidRPr="00305195" w:rsidRDefault="00BB2D89" w:rsidP="00305195">
            <w:pPr>
              <w:spacing w:line="240" w:lineRule="auto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Relacionar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apenas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os profissionais </w:t>
            </w:r>
            <w:r w:rsidR="00305195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convidados e confirmados que participarão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do projeto de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acordo com o orçamento.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Inserir Currículo de todos</w:t>
            </w:r>
            <w:r w:rsidR="005B7D3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BB2D89" w:rsidRPr="00491062" w:rsidTr="00BB2D89">
        <w:trPr>
          <w:cantSplit/>
          <w:trHeight w:val="43"/>
        </w:trPr>
        <w:tc>
          <w:tcPr>
            <w:tcW w:w="4680" w:type="dxa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5"/>
        <w:gridCol w:w="445"/>
        <w:gridCol w:w="1964"/>
        <w:gridCol w:w="1155"/>
        <w:gridCol w:w="1255"/>
        <w:gridCol w:w="2410"/>
      </w:tblGrid>
      <w:tr w:rsidR="009549D5" w:rsidRPr="00491062" w:rsidTr="00293F29">
        <w:trPr>
          <w:trHeight w:val="785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color w:val="FFFFFF" w:themeColor="background1"/>
                <w:sz w:val="20"/>
                <w:szCs w:val="20"/>
              </w:rPr>
              <w:t>13. PLANO BÁSICO DE DIVULGAÇÃO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 xml:space="preserve">(Descrever as estratégias de divulgação, mobilização, promoção e acesso da população à ação ou ao bem cultural </w:t>
            </w:r>
            <w:r w:rsidRPr="00DE0EB0">
              <w:rPr>
                <w:color w:val="FFFFFF" w:themeColor="background1"/>
                <w:sz w:val="20"/>
                <w:szCs w:val="20"/>
              </w:rPr>
              <w:br/>
              <w:t>realizado com apoio do Fundo de Cultura)</w:t>
            </w:r>
          </w:p>
        </w:tc>
      </w:tr>
      <w:tr w:rsidR="00DC3D13" w:rsidRPr="00491062" w:rsidTr="00DC3D13">
        <w:trPr>
          <w:trHeight w:val="348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Peça de divulgação</w:t>
            </w: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Local de divulgação </w:t>
            </w: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de exposição</w:t>
            </w:r>
          </w:p>
        </w:tc>
        <w:tc>
          <w:tcPr>
            <w:tcW w:w="2410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Público alvo</w:t>
            </w:r>
          </w:p>
        </w:tc>
      </w:tr>
      <w:tr w:rsidR="00DC3D13" w:rsidRPr="00491062" w:rsidTr="00854785">
        <w:trPr>
          <w:trHeight w:val="1140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D13" w:rsidRDefault="00DC3D13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Pr="0049106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5A5983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13.1 Quadro de resumo das peças de divulgação e da inserção dos créditos ao Fundo Cultural</w:t>
            </w:r>
          </w:p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color w:val="FFFFFF" w:themeColor="background1"/>
                <w:sz w:val="20"/>
                <w:szCs w:val="20"/>
              </w:rPr>
              <w:t>(Descrever as peças de divulgação da ação ou do produto cultural, de forma a prever a inserção das logomarcas do Governo de Goiás e da SeCult, além da menção ao apoio do Fundo Cultural, permitindo a avaliação na prestação de contas)</w:t>
            </w:r>
          </w:p>
        </w:tc>
      </w:tr>
      <w:tr w:rsidR="009549D5" w:rsidRPr="00491062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Peça de divulgação / Veículo</w:t>
            </w:r>
          </w:p>
        </w:tc>
        <w:tc>
          <w:tcPr>
            <w:tcW w:w="311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Tamanho / Duração</w:t>
            </w:r>
          </w:p>
        </w:tc>
        <w:tc>
          <w:tcPr>
            <w:tcW w:w="3665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Posição das logomarcas e da frase de menção ao apoio do Fundo Cultural</w:t>
            </w: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A INSERÇÃO DAS LOGOMARCAS E DA MENÇÃO OBRIGATÓRIA AO APOIO DO FUNDO DE ARTE E CULTURA DO ESTADO DE GOIÁS NO MATERIAL DE DIVULGAÇÃO E DE APRESENTAÇÃO DO PRODUTO GERADO PELO PROJETO DEVE SEGUIR O PADRÃO DETERMINADO PELA SEDUCE</w:t>
            </w:r>
          </w:p>
        </w:tc>
      </w:tr>
    </w:tbl>
    <w:p w:rsidR="00DC3D13" w:rsidRDefault="00DC3D13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 xml:space="preserve">Exemplo a título ilustrativo: </w:t>
      </w:r>
    </w:p>
    <w:tbl>
      <w:tblPr>
        <w:tblW w:w="10294" w:type="dxa"/>
        <w:tblInd w:w="-1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417"/>
        <w:gridCol w:w="3107"/>
        <w:gridCol w:w="3770"/>
      </w:tblGrid>
      <w:tr w:rsidR="009549D5" w:rsidRPr="000B2607" w:rsidTr="005A5983">
        <w:trPr>
          <w:trHeight w:val="510"/>
        </w:trPr>
        <w:tc>
          <w:tcPr>
            <w:tcW w:w="341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Peça de divulgação / Veículo</w:t>
            </w:r>
          </w:p>
        </w:tc>
        <w:tc>
          <w:tcPr>
            <w:tcW w:w="310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Tamanho / Duração</w:t>
            </w:r>
          </w:p>
        </w:tc>
        <w:tc>
          <w:tcPr>
            <w:tcW w:w="3770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Posição das logomarcas e da frase de menção ao apoio do Fundo Cultural</w:t>
            </w:r>
          </w:p>
        </w:tc>
      </w:tr>
      <w:tr w:rsidR="009549D5" w:rsidRPr="000B2607" w:rsidTr="005A5983">
        <w:trPr>
          <w:trHeight w:val="425"/>
        </w:trPr>
        <w:tc>
          <w:tcPr>
            <w:tcW w:w="341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0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0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Mensagem sonora de abertura do espetáculo musical ou cênico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2 minutos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Antes do início do espetáculo</w:t>
            </w: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Cartaz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A3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superior direito</w:t>
            </w:r>
          </w:p>
        </w:tc>
      </w:tr>
      <w:tr w:rsidR="009549D5" w:rsidRPr="000B2607" w:rsidTr="009549D5">
        <w:trPr>
          <w:trHeight w:val="300"/>
        </w:trPr>
        <w:tc>
          <w:tcPr>
            <w:tcW w:w="3417" w:type="dxa"/>
            <w:noWrap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Banner</w:t>
            </w:r>
          </w:p>
        </w:tc>
        <w:tc>
          <w:tcPr>
            <w:tcW w:w="3107" w:type="dxa"/>
            <w:noWrap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120 x 90 cm</w:t>
            </w:r>
          </w:p>
        </w:tc>
        <w:tc>
          <w:tcPr>
            <w:tcW w:w="3770" w:type="dxa"/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inferior esquerdo</w:t>
            </w: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3240"/>
        <w:gridCol w:w="360"/>
        <w:gridCol w:w="1800"/>
        <w:gridCol w:w="309"/>
        <w:gridCol w:w="51"/>
        <w:gridCol w:w="1366"/>
      </w:tblGrid>
      <w:tr w:rsidR="009549D5" w:rsidRPr="00491062" w:rsidTr="00293F29">
        <w:trPr>
          <w:trHeight w:val="699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14. RECURSOS UTILIZADOS NO PROJETO </w:t>
            </w:r>
          </w:p>
          <w:p w:rsidR="009549D5" w:rsidRPr="00491062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1062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 (Informe o plano de aplicação de recursos do projeto e suas fontes)</w:t>
            </w:r>
          </w:p>
        </w:tc>
      </w:tr>
      <w:tr w:rsidR="00594810" w:rsidRPr="00491062" w:rsidTr="00096DE5">
        <w:trPr>
          <w:trHeight w:val="1046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594810" w:rsidRPr="00491062" w:rsidRDefault="00594810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Orçamento </w:t>
            </w:r>
          </w:p>
          <w:p w:rsidR="00594810" w:rsidRPr="00491062" w:rsidRDefault="00594810" w:rsidP="000A3D7C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Cs/>
                <w:i/>
                <w:sz w:val="20"/>
                <w:szCs w:val="20"/>
              </w:rPr>
              <w:t>(preencher</w:t>
            </w:r>
            <w:r>
              <w:rPr>
                <w:bCs/>
                <w:i/>
                <w:sz w:val="20"/>
                <w:szCs w:val="20"/>
              </w:rPr>
              <w:t xml:space="preserve"> em planilha orçamentária específica –</w:t>
            </w:r>
            <w:r w:rsidRPr="00491062">
              <w:rPr>
                <w:bCs/>
                <w:i/>
                <w:sz w:val="20"/>
                <w:szCs w:val="20"/>
              </w:rPr>
              <w:t>, informando aqui apenas os valores totais)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Quadro resumo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Fonte de recursos</w:t>
            </w:r>
          </w:p>
        </w:tc>
        <w:tc>
          <w:tcPr>
            <w:tcW w:w="2109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Percentual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lastRenderedPageBreak/>
              <w:t>Recursos solicitados ao Fundo de Arte e Cultura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Outras Fontes </w:t>
            </w:r>
            <w:r w:rsidRPr="00491062">
              <w:rPr>
                <w:bCs/>
                <w:sz w:val="20"/>
                <w:szCs w:val="20"/>
              </w:rPr>
              <w:t>(especificar abaixo)</w:t>
            </w:r>
          </w:p>
          <w:p w:rsidR="00880E3E" w:rsidRPr="00491062" w:rsidRDefault="00880E3E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OBS: Inserir planilha orçamen</w:t>
            </w:r>
            <w:r w:rsidR="00594810">
              <w:rPr>
                <w:bCs/>
                <w:sz w:val="20"/>
                <w:szCs w:val="20"/>
              </w:rPr>
              <w:t>tária de todas as outras fontes.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Detalhamento da previsão de recursos de outras fontes</w:t>
            </w:r>
          </w:p>
          <w:p w:rsidR="000A3D7C" w:rsidRPr="00491062" w:rsidRDefault="000A3D7C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ANEXAR PLANILHA DAS OUTRAS FONTES DE RECURSO</w:t>
            </w:r>
            <w:r w:rsidR="00594810">
              <w:rPr>
                <w:b/>
                <w:bCs/>
                <w:sz w:val="20"/>
                <w:szCs w:val="20"/>
              </w:rPr>
              <w:t>, SE FOR O CASO.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6" w:type="dxa"/>
            <w:gridSpan w:val="3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Estimativa (R$)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próprios do proponente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Receita prevista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 fonte apoiadora </w:t>
            </w:r>
            <w:r w:rsidRPr="00491062">
              <w:rPr>
                <w:bCs/>
                <w:sz w:val="20"/>
                <w:szCs w:val="20"/>
              </w:rPr>
              <w:t>(especificar):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293F29">
        <w:trPr>
          <w:trHeight w:val="705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5C40B2" w:rsidP="005C40B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5. INFORMAÇÕES SOBRE APOIOS FINANCEIROS DE OUTRAS FONTES</w:t>
            </w:r>
          </w:p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 xml:space="preserve">(Informe se o projeto já foi beneficiado ou encontra-se em tramitação em algum mecanismo de apoio, como o Fundo de Cultura, Programa Goyazes, Lei Rouanet, FNC, leis municipais de incentivo e/ou outros mecanismos </w:t>
            </w:r>
            <w:r>
              <w:rPr>
                <w:color w:val="FFFFFF"/>
                <w:sz w:val="20"/>
                <w:szCs w:val="20"/>
              </w:rPr>
              <w:t xml:space="preserve">ou formas </w:t>
            </w:r>
            <w:r w:rsidRPr="00491062">
              <w:rPr>
                <w:color w:val="FFFFFF"/>
                <w:sz w:val="20"/>
                <w:szCs w:val="20"/>
              </w:rPr>
              <w:t>existentes)</w:t>
            </w:r>
          </w:p>
        </w:tc>
      </w:tr>
      <w:tr w:rsidR="009549D5" w:rsidRPr="00491062" w:rsidTr="005A5983">
        <w:trPr>
          <w:trHeight w:val="309"/>
        </w:trPr>
        <w:tc>
          <w:tcPr>
            <w:tcW w:w="1188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pacing w:val="-10"/>
                <w:sz w:val="20"/>
                <w:szCs w:val="20"/>
              </w:rPr>
              <w:t>Mecanismo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Projeto/ Nº</w:t>
            </w:r>
          </w:p>
        </w:tc>
        <w:tc>
          <w:tcPr>
            <w:tcW w:w="2520" w:type="dxa"/>
            <w:gridSpan w:val="4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1366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06741" w:rsidRDefault="00B06741"/>
    <w:p w:rsidR="00870D4C" w:rsidRDefault="00870D4C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0A3D7C" w:rsidRPr="00491062" w:rsidTr="000A3D7C">
        <w:trPr>
          <w:trHeight w:val="1099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D84B38" w:rsidRDefault="000A3D7C" w:rsidP="000A3D7C">
            <w:pPr>
              <w:rPr>
                <w:b/>
                <w:color w:val="FFFFFF"/>
                <w:sz w:val="20"/>
                <w:szCs w:val="20"/>
              </w:rPr>
            </w:pPr>
            <w:r w:rsidRPr="00D84B38">
              <w:rPr>
                <w:b/>
                <w:color w:val="FFFFFF"/>
                <w:sz w:val="20"/>
                <w:szCs w:val="20"/>
              </w:rPr>
              <w:t xml:space="preserve">16. </w:t>
            </w:r>
            <w:r w:rsidR="00D84B38">
              <w:rPr>
                <w:b/>
                <w:color w:val="FFFFFF"/>
                <w:sz w:val="20"/>
                <w:szCs w:val="20"/>
              </w:rPr>
              <w:t>Geração de Renda (indicar os profissionais que ocuparão posto de trabalho em virtude da realização do projeto.</w:t>
            </w:r>
          </w:p>
          <w:p w:rsidR="000A3D7C" w:rsidRPr="00D84B38" w:rsidRDefault="00D84B38" w:rsidP="00D84B38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b/>
                <w:color w:val="FFFFFF"/>
                <w:sz w:val="20"/>
                <w:szCs w:val="20"/>
              </w:rPr>
              <w:t>OBS: Identificação destes profissionais remunerados na planilha orçamentária.</w:t>
            </w:r>
            <w:r w:rsidR="0059481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</w:t>
            </w:r>
          </w:p>
        </w:tc>
      </w:tr>
      <w:tr w:rsidR="00D84B38" w:rsidRPr="000B2607" w:rsidTr="00D84B38">
        <w:trPr>
          <w:trHeight w:val="422"/>
        </w:trPr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16.2- Empregos Indiretos</w:t>
            </w:r>
          </w:p>
        </w:tc>
      </w:tr>
      <w:tr w:rsidR="00D84B38" w:rsidRPr="000B2607" w:rsidTr="00854785">
        <w:trPr>
          <w:trHeight w:val="1260"/>
        </w:trPr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</w:tbl>
    <w:p w:rsidR="00B06741" w:rsidRDefault="00B06741"/>
    <w:p w:rsidR="00870D4C" w:rsidRPr="00870D4C" w:rsidRDefault="00870D4C">
      <w:pPr>
        <w:rPr>
          <w:b/>
          <w:i/>
          <w:sz w:val="16"/>
          <w:szCs w:val="16"/>
        </w:rPr>
      </w:pPr>
      <w:r w:rsidRPr="00870D4C">
        <w:rPr>
          <w:b/>
          <w:i/>
          <w:sz w:val="16"/>
          <w:szCs w:val="16"/>
        </w:rPr>
        <w:t>Exemplo a título ilustrativo: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870D4C" w:rsidRPr="00870D4C" w:rsidTr="00870D4C">
        <w:trPr>
          <w:trHeight w:val="797"/>
        </w:trPr>
        <w:tc>
          <w:tcPr>
            <w:tcW w:w="10294" w:type="dxa"/>
            <w:gridSpan w:val="2"/>
            <w:shd w:val="clear" w:color="auto" w:fill="DAEEF3" w:themeFill="accent5" w:themeFillTint="33"/>
            <w:vAlign w:val="center"/>
          </w:tcPr>
          <w:p w:rsidR="00870D4C" w:rsidRPr="00870D4C" w:rsidRDefault="00870D4C" w:rsidP="00870D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870D4C">
              <w:rPr>
                <w:b/>
                <w:i/>
                <w:sz w:val="16"/>
                <w:szCs w:val="16"/>
              </w:rPr>
              <w:t>16. Geração de Renda (indicar os profissionais que ocuparão posto de trabalho em virtude da realização do projeto.</w:t>
            </w:r>
          </w:p>
          <w:p w:rsidR="00870D4C" w:rsidRPr="00870D4C" w:rsidRDefault="00870D4C" w:rsidP="00870D4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b/>
                <w:i/>
                <w:sz w:val="16"/>
                <w:szCs w:val="16"/>
              </w:rPr>
              <w:t>OBS: Identificação destes profissionais remunerados na planilha orçamentária.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      </w:t>
            </w:r>
          </w:p>
          <w:p w:rsidR="00870D4C" w:rsidRPr="00870D4C" w:rsidRDefault="00870D4C" w:rsidP="00870D4C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</w:t>
            </w:r>
          </w:p>
        </w:tc>
      </w:tr>
      <w:tr w:rsidR="00870D4C" w:rsidRPr="00870D4C" w:rsidTr="00870D4C">
        <w:trPr>
          <w:trHeight w:val="412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16.2- Empregos Indiretos</w:t>
            </w:r>
          </w:p>
        </w:tc>
      </w:tr>
      <w:tr w:rsidR="00870D4C" w:rsidRPr="00870D4C" w:rsidTr="00870D4C">
        <w:trPr>
          <w:trHeight w:val="1780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EX: </w:t>
            </w:r>
          </w:p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Produtor musical .......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 01</w:t>
            </w:r>
          </w:p>
          <w:p w:rsidR="00870D4C" w:rsidRPr="00D84B38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Músicos ...................... 08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Técnico de som .......... 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Programador Visual 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Contador .....................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Total ........................... 12</w:t>
            </w:r>
          </w:p>
          <w:p w:rsidR="00870D4C" w:rsidRPr="00870D4C" w:rsidRDefault="00870D4C" w:rsidP="00854785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EX: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Lojistas do ramo de música, equipe técnica de estúdio, 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diagramador, 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funcionários da gráfica, etc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</w:t>
            </w:r>
          </w:p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870D4C" w:rsidRDefault="00870D4C"/>
    <w:p w:rsidR="00D84B38" w:rsidRDefault="00D84B38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4"/>
      </w:tblGrid>
      <w:tr w:rsidR="009549D5" w:rsidRPr="00491062" w:rsidTr="00293F29">
        <w:trPr>
          <w:trHeight w:val="1099"/>
        </w:trPr>
        <w:tc>
          <w:tcPr>
            <w:tcW w:w="10294" w:type="dxa"/>
            <w:shd w:val="clear" w:color="auto" w:fill="31849B" w:themeFill="accent5" w:themeFillShade="BF"/>
            <w:vAlign w:val="center"/>
          </w:tcPr>
          <w:p w:rsidR="009549D5" w:rsidRPr="00491062" w:rsidRDefault="000A3D7C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17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. OBSERVAÇÕES ADICIONAIS, CASO NECESSÁRIAS</w:t>
            </w:r>
          </w:p>
          <w:p w:rsidR="009549D5" w:rsidRPr="00491062" w:rsidRDefault="009549D5" w:rsidP="009549D5">
            <w:pPr>
              <w:tabs>
                <w:tab w:val="left" w:pos="560"/>
                <w:tab w:val="center" w:pos="4253"/>
              </w:tabs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>(Acrescente informações que considerar necessárias para a avaliação do projeto e que não se enquadrarem nos demais campos do formulário, inclusive se o mesmo conta com parcerias ou apoios de outras instituições</w:t>
            </w:r>
            <w:r w:rsidR="00373DB7">
              <w:rPr>
                <w:color w:val="FFFFFF"/>
                <w:sz w:val="20"/>
                <w:szCs w:val="20"/>
              </w:rPr>
              <w:t xml:space="preserve"> não remunerados</w:t>
            </w:r>
            <w:r w:rsidRPr="00491062">
              <w:rPr>
                <w:color w:val="FFFFFF"/>
                <w:sz w:val="20"/>
                <w:szCs w:val="20"/>
              </w:rPr>
              <w:t>)</w:t>
            </w:r>
            <w:r w:rsidR="00373DB7">
              <w:rPr>
                <w:color w:val="FFFFFF"/>
                <w:sz w:val="20"/>
                <w:szCs w:val="20"/>
              </w:rPr>
              <w:t>.</w:t>
            </w:r>
          </w:p>
        </w:tc>
      </w:tr>
      <w:tr w:rsidR="009549D5" w:rsidRPr="000B2607" w:rsidTr="00870D4C">
        <w:trPr>
          <w:trHeight w:val="1020"/>
        </w:trPr>
        <w:tc>
          <w:tcPr>
            <w:tcW w:w="10294" w:type="dxa"/>
            <w:vAlign w:val="center"/>
          </w:tcPr>
          <w:p w:rsidR="009549D5" w:rsidRPr="000B2607" w:rsidRDefault="009549D5" w:rsidP="009549D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Default="009549D5" w:rsidP="00275E6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549D5" w:rsidRPr="00D66F0D" w:rsidRDefault="009549D5" w:rsidP="009549D5">
      <w:pPr>
        <w:ind w:left="-567"/>
        <w:jc w:val="center"/>
        <w:rPr>
          <w:rFonts w:ascii="Arial" w:hAnsi="Arial" w:cs="Arial"/>
          <w:sz w:val="28"/>
          <w:szCs w:val="28"/>
        </w:rPr>
      </w:pPr>
      <w:r w:rsidRPr="00D66F0D">
        <w:rPr>
          <w:rFonts w:ascii="Arial" w:hAnsi="Arial" w:cs="Arial"/>
          <w:b/>
          <w:bCs/>
          <w:sz w:val="28"/>
          <w:szCs w:val="28"/>
        </w:rPr>
        <w:lastRenderedPageBreak/>
        <w:t>Pl</w:t>
      </w:r>
      <w:r>
        <w:rPr>
          <w:rFonts w:ascii="Arial" w:hAnsi="Arial" w:cs="Arial"/>
          <w:b/>
          <w:bCs/>
          <w:sz w:val="28"/>
          <w:szCs w:val="28"/>
        </w:rPr>
        <w:t>anilha Orçamentária - Edital</w:t>
      </w:r>
      <w:r w:rsidRPr="00D66F0D">
        <w:rPr>
          <w:rFonts w:ascii="Arial" w:hAnsi="Arial" w:cs="Arial"/>
          <w:b/>
          <w:bCs/>
          <w:sz w:val="28"/>
          <w:szCs w:val="28"/>
        </w:rPr>
        <w:t>/201</w:t>
      </w:r>
      <w:r w:rsidR="007D5DAC">
        <w:rPr>
          <w:rFonts w:ascii="Arial" w:hAnsi="Arial" w:cs="Arial"/>
          <w:b/>
          <w:bCs/>
          <w:sz w:val="28"/>
          <w:szCs w:val="28"/>
        </w:rPr>
        <w:t>6</w:t>
      </w:r>
      <w:r w:rsidRPr="00D66F0D">
        <w:rPr>
          <w:rFonts w:ascii="Arial" w:hAnsi="Arial" w:cs="Arial"/>
          <w:b/>
          <w:bCs/>
          <w:sz w:val="28"/>
          <w:szCs w:val="28"/>
        </w:rPr>
        <w:t xml:space="preserve"> - Fundo Cultural</w:t>
      </w:r>
    </w:p>
    <w:p w:rsidR="009549D5" w:rsidRDefault="009549D5" w:rsidP="009549D5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7330C6">
        <w:rPr>
          <w:rFonts w:ascii="Arial" w:hAnsi="Arial" w:cs="Arial"/>
          <w:i/>
          <w:sz w:val="20"/>
          <w:szCs w:val="20"/>
        </w:rPr>
        <w:t xml:space="preserve"> Observação</w:t>
      </w:r>
      <w:r w:rsidRPr="00275E60">
        <w:rPr>
          <w:rFonts w:ascii="Arial" w:hAnsi="Arial" w:cs="Arial"/>
          <w:b/>
          <w:i/>
          <w:sz w:val="20"/>
          <w:szCs w:val="20"/>
        </w:rPr>
        <w:t>: Nesta planilha devem ser relacionadas apenas as despesas que serão custeadas com o apoio solicitado ao Fundo Cultural</w:t>
      </w:r>
      <w:r w:rsidRPr="007330C6">
        <w:rPr>
          <w:rFonts w:ascii="Arial" w:hAnsi="Arial" w:cs="Arial"/>
          <w:i/>
          <w:sz w:val="20"/>
          <w:szCs w:val="20"/>
        </w:rPr>
        <w:t xml:space="preserve">. As informações sobre recursos de outras fontes deverão constar </w:t>
      </w:r>
      <w:r w:rsidR="00275E60">
        <w:rPr>
          <w:rFonts w:ascii="Arial" w:hAnsi="Arial" w:cs="Arial"/>
          <w:i/>
          <w:sz w:val="20"/>
          <w:szCs w:val="20"/>
        </w:rPr>
        <w:t>em uma planilha separada desta – Ver item 8.2 do Edital.</w:t>
      </w:r>
    </w:p>
    <w:p w:rsidR="00275E60" w:rsidRPr="007330C6" w:rsidRDefault="00275E60" w:rsidP="009549D5">
      <w:pPr>
        <w:ind w:left="-567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tbl>
      <w:tblPr>
        <w:tblW w:w="10843" w:type="dxa"/>
        <w:tblInd w:w="-17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106"/>
        <w:gridCol w:w="54"/>
        <w:gridCol w:w="513"/>
        <w:gridCol w:w="781"/>
        <w:gridCol w:w="2441"/>
        <w:gridCol w:w="819"/>
        <w:gridCol w:w="70"/>
        <w:gridCol w:w="851"/>
        <w:gridCol w:w="992"/>
        <w:gridCol w:w="781"/>
        <w:gridCol w:w="637"/>
        <w:gridCol w:w="1842"/>
      </w:tblGrid>
      <w:tr w:rsidR="009549D5" w:rsidRPr="00B40EBE" w:rsidTr="007D5DAC">
        <w:trPr>
          <w:gridBefore w:val="2"/>
          <w:wBefore w:w="1062" w:type="dxa"/>
          <w:trHeight w:val="2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B40EBE" w:rsidRDefault="009549D5" w:rsidP="00954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EBE">
              <w:rPr>
                <w:rFonts w:ascii="Arial" w:hAnsi="Arial" w:cs="Arial"/>
                <w:b/>
                <w:bCs/>
              </w:rPr>
              <w:t>Instruções para o preenchimento:</w:t>
            </w:r>
          </w:p>
        </w:tc>
      </w:tr>
      <w:tr w:rsidR="009549D5" w:rsidRPr="00B40EBE" w:rsidTr="007D5DAC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1-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: cada linha de despesa, em cada etapa, deve ter um número específico. Ex.: 1.1 - Elaboração do projeto; 2.3 - Produtor; 4.2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 Contador</w:t>
            </w:r>
          </w:p>
        </w:tc>
      </w:tr>
      <w:tr w:rsidR="009549D5" w:rsidRPr="00B40EBE" w:rsidTr="007D5DAC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das atividades: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especificar material a </w:t>
            </w:r>
            <w:r w:rsidRPr="007330C6">
              <w:rPr>
                <w:rFonts w:ascii="Arial" w:hAnsi="Arial" w:cs="Arial"/>
                <w:sz w:val="20"/>
                <w:szCs w:val="20"/>
              </w:rPr>
              <w:t>serem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sz w:val="20"/>
                <w:szCs w:val="20"/>
              </w:rPr>
              <w:t>adquiridos, profissionais e serviços contratados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, equipamentos alugados e demais itens </w:t>
            </w:r>
            <w:r w:rsidRPr="007330C6">
              <w:rPr>
                <w:rFonts w:ascii="Arial" w:hAnsi="Arial" w:cs="Arial"/>
                <w:sz w:val="20"/>
                <w:szCs w:val="20"/>
              </w:rPr>
              <w:t>necessários.</w:t>
            </w:r>
          </w:p>
        </w:tc>
      </w:tr>
      <w:tr w:rsidR="009549D5" w:rsidRPr="00B40EBE" w:rsidTr="007D5DAC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quantidade de cada item da coluna 2 (Descrição de Atividades). Ex.: 2 (Produtores); 1 (Contador); 10 (Aluguel de estúdio para ensaio); 13 (Atores)</w:t>
            </w:r>
          </w:p>
        </w:tc>
      </w:tr>
      <w:tr w:rsidR="009549D5" w:rsidRPr="00B40EBE" w:rsidTr="007D5DAC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4 -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unidade de medida de cada item da coluna 3 (Quantidade). Ex.: dias, meses, semanas, meses, km, locação, cachê, diária, serviço, passagem, projeto etc.</w:t>
            </w:r>
          </w:p>
        </w:tc>
      </w:tr>
      <w:tr w:rsidR="009549D5" w:rsidRPr="00B40EBE" w:rsidTr="007D5DAC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5 -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Qtde Unidade</w:t>
            </w:r>
            <w:r w:rsidRPr="007330C6">
              <w:rPr>
                <w:rFonts w:ascii="Arial" w:hAnsi="Arial" w:cs="Arial"/>
                <w:sz w:val="20"/>
                <w:szCs w:val="20"/>
              </w:rPr>
              <w:t>: quantidade de unidade de medida dos itens da coluna 4 (Unidade). Ex.: quantos dias, quantos meses, quantas semanas, quantos quilômetros etc.</w:t>
            </w:r>
          </w:p>
        </w:tc>
      </w:tr>
      <w:tr w:rsidR="009549D5" w:rsidRPr="00B40EBE" w:rsidTr="007D5DAC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6 -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 w:rsidRPr="007330C6">
              <w:rPr>
                <w:rFonts w:ascii="Arial" w:hAnsi="Arial" w:cs="Arial"/>
                <w:sz w:val="20"/>
                <w:szCs w:val="20"/>
              </w:rPr>
              <w:t>: preço de cada item de despesa da coluna 2 (Descrição de Atividades). Ex.: 1 Produtor = R$ 2.000,00; 1 Elaboração de Projeto = R$ 200,00</w:t>
            </w:r>
          </w:p>
        </w:tc>
      </w:tr>
      <w:tr w:rsidR="009549D5" w:rsidRPr="00B40EBE" w:rsidTr="007D5DAC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7 -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da Linha: 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valor da multiplicação da coluna 3, pela coluna 5 e pela coluna 6. Ex.: 2 produtores x 3 meses x R$ 2000 cada por mês = R$ 12.000,00 </w:t>
            </w:r>
          </w:p>
        </w:tc>
      </w:tr>
      <w:tr w:rsidR="009549D5" w:rsidRPr="00B40EBE" w:rsidTr="007D5DAC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Em cada item (pré-produção, produção, divulgação e custos administrativos), acrescentar quantas linhas forem necessárias;</w:t>
            </w: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DAC" w:rsidRDefault="007D5DAC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DAC" w:rsidRDefault="007D5DAC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9D5" w:rsidRPr="001F1BB3" w:rsidTr="007D5DAC">
        <w:trPr>
          <w:gridBefore w:val="2"/>
          <w:wBefore w:w="1062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549D5" w:rsidRPr="001F1BB3" w:rsidTr="007D5DAC">
        <w:trPr>
          <w:gridBefore w:val="2"/>
          <w:wBefore w:w="1062" w:type="dxa"/>
          <w:trHeight w:val="3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DESCRIÇÃO DE ATIVIDADES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QTD.</w:t>
            </w:r>
          </w:p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UNITÁRIO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TOTAL DE LINHA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2.7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2.8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2.9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DIVULGAÇÃO /COMERCIALIZAÇÃO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DIVULGAÇÃO / 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IMPOSTOS / RECOLHIMENTOS</w:t>
            </w:r>
            <w:bookmarkStart w:id="0" w:name="_GoBack"/>
            <w:bookmarkEnd w:id="0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5.4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DE IMPOSTOS / RECOLHIMENTOS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D5DAC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PROJETO (soma dos itens 1+2+3+4+5)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59CF" w:rsidRPr="001F1BB3" w:rsidTr="007D5DAC">
        <w:trPr>
          <w:trHeight w:val="35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RESUMO DO ORÇAMENTO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ITEM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do valor (site)</w:t>
            </w:r>
          </w:p>
        </w:tc>
      </w:tr>
      <w:tr w:rsidR="008D59CF" w:rsidRPr="001F1BB3" w:rsidTr="007D5DA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PRÉ-PRODUÇÃO / PREPARAÇÃO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D5DA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PRODUÇÃO / EXECUÇÃO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D5DA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DIVULGAÇÃO / COMERCIALIZAÇÃO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D5DA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CUSTOS ADMINISTRATIVOS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D5DA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IMPOSTOS / RECOLHIMENTOS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D5DAC">
        <w:trPr>
          <w:trHeight w:val="32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B3940" w:rsidRPr="004A269C" w:rsidRDefault="009B3940" w:rsidP="004A269C">
      <w:pPr>
        <w:suppressAutoHyphens w:val="0"/>
      </w:pPr>
    </w:p>
    <w:sectPr w:rsidR="009B3940" w:rsidRPr="004A269C" w:rsidSect="0048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85" w:rsidRDefault="00854785" w:rsidP="009549D5">
      <w:pPr>
        <w:spacing w:after="0" w:line="240" w:lineRule="auto"/>
      </w:pPr>
      <w:r>
        <w:separator/>
      </w:r>
    </w:p>
  </w:endnote>
  <w:end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Pr="00FC6E6F" w:rsidRDefault="00854785" w:rsidP="00FC6E6F">
    <w:pPr>
      <w:pStyle w:val="Rodap"/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854785" w:rsidRDefault="00942C1F" w:rsidP="004A269C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2613384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933510986"/>
            <w:docPartObj>
              <w:docPartGallery w:val="Page Numbers (Top of Page)"/>
              <w:docPartUnique/>
            </w:docPartObj>
          </w:sdtPr>
          <w:sdtContent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A0CD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A0CD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13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54785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854785" w:rsidRPr="00FC6E6F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85" w:rsidRDefault="00854785" w:rsidP="009549D5">
      <w:pPr>
        <w:spacing w:after="0" w:line="240" w:lineRule="auto"/>
      </w:pPr>
      <w:r>
        <w:separator/>
      </w:r>
    </w:p>
  </w:footnote>
  <w:foot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Default="007D5DAC" w:rsidP="002E4D18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548D" w:rsidRPr="0041548D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 - "/>
      <w:lvlJc w:val="left"/>
      <w:pPr>
        <w:tabs>
          <w:tab w:val="num" w:pos="1852"/>
        </w:tabs>
        <w:ind w:left="1492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B721E4"/>
    <w:multiLevelType w:val="hybridMultilevel"/>
    <w:tmpl w:val="993C1194"/>
    <w:lvl w:ilvl="0" w:tplc="E06629A8">
      <w:start w:val="1"/>
      <w:numFmt w:val="lowerLetter"/>
      <w:lvlText w:val="%1)"/>
      <w:lvlJc w:val="left"/>
      <w:pPr>
        <w:ind w:left="1758" w:hanging="105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E37549"/>
    <w:multiLevelType w:val="multilevel"/>
    <w:tmpl w:val="C1707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05846"/>
    <w:multiLevelType w:val="hybridMultilevel"/>
    <w:tmpl w:val="78E8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93A"/>
    <w:multiLevelType w:val="hybridMultilevel"/>
    <w:tmpl w:val="3DB6E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627D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7F6A"/>
    <w:multiLevelType w:val="hybridMultilevel"/>
    <w:tmpl w:val="C532B1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12463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394A"/>
    <w:multiLevelType w:val="hybridMultilevel"/>
    <w:tmpl w:val="F64A0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3E43"/>
    <w:multiLevelType w:val="hybridMultilevel"/>
    <w:tmpl w:val="8812A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6DE3"/>
    <w:multiLevelType w:val="hybridMultilevel"/>
    <w:tmpl w:val="E5A6D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4528"/>
    <w:multiLevelType w:val="hybridMultilevel"/>
    <w:tmpl w:val="C0F27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6265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693C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0E"/>
    <w:multiLevelType w:val="hybridMultilevel"/>
    <w:tmpl w:val="AD48112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745F8"/>
    <w:multiLevelType w:val="hybridMultilevel"/>
    <w:tmpl w:val="DC86A9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A35EA7"/>
    <w:multiLevelType w:val="hybridMultilevel"/>
    <w:tmpl w:val="3C424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92F2C"/>
    <w:multiLevelType w:val="hybridMultilevel"/>
    <w:tmpl w:val="B344E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439D8"/>
    <w:multiLevelType w:val="hybridMultilevel"/>
    <w:tmpl w:val="AA2030F6"/>
    <w:lvl w:ilvl="0" w:tplc="E40C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50E4"/>
    <w:multiLevelType w:val="hybridMultilevel"/>
    <w:tmpl w:val="E8886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B6E"/>
    <w:multiLevelType w:val="hybridMultilevel"/>
    <w:tmpl w:val="CFF8D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57CA"/>
    <w:multiLevelType w:val="hybridMultilevel"/>
    <w:tmpl w:val="5208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2812"/>
    <w:multiLevelType w:val="hybridMultilevel"/>
    <w:tmpl w:val="3A620D06"/>
    <w:lvl w:ilvl="0" w:tplc="CF407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F7BB3"/>
    <w:multiLevelType w:val="hybridMultilevel"/>
    <w:tmpl w:val="4D204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81760"/>
    <w:multiLevelType w:val="multilevel"/>
    <w:tmpl w:val="C61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8B22F9"/>
    <w:multiLevelType w:val="hybridMultilevel"/>
    <w:tmpl w:val="C04248E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6"/>
  </w:num>
  <w:num w:numId="5">
    <w:abstractNumId w:val="12"/>
  </w:num>
  <w:num w:numId="6">
    <w:abstractNumId w:val="25"/>
  </w:num>
  <w:num w:numId="7">
    <w:abstractNumId w:val="1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14"/>
  </w:num>
  <w:num w:numId="23">
    <w:abstractNumId w:val="27"/>
  </w:num>
  <w:num w:numId="24">
    <w:abstractNumId w:val="19"/>
  </w:num>
  <w:num w:numId="25">
    <w:abstractNumId w:val="15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0"/>
  </w:num>
  <w:num w:numId="31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56522"/>
    <w:rsid w:val="0000201B"/>
    <w:rsid w:val="00002937"/>
    <w:rsid w:val="00017458"/>
    <w:rsid w:val="000260CB"/>
    <w:rsid w:val="00031F98"/>
    <w:rsid w:val="000623F3"/>
    <w:rsid w:val="00071683"/>
    <w:rsid w:val="0007179C"/>
    <w:rsid w:val="00076443"/>
    <w:rsid w:val="00082D44"/>
    <w:rsid w:val="00084EAB"/>
    <w:rsid w:val="000A3D7C"/>
    <w:rsid w:val="000C6600"/>
    <w:rsid w:val="000E4E42"/>
    <w:rsid w:val="000F418C"/>
    <w:rsid w:val="000F4498"/>
    <w:rsid w:val="00125E9C"/>
    <w:rsid w:val="00131F67"/>
    <w:rsid w:val="0014767C"/>
    <w:rsid w:val="00156F17"/>
    <w:rsid w:val="00184F66"/>
    <w:rsid w:val="00186732"/>
    <w:rsid w:val="001935B1"/>
    <w:rsid w:val="001A0CD2"/>
    <w:rsid w:val="001A0E59"/>
    <w:rsid w:val="001A1ACA"/>
    <w:rsid w:val="001A6BD8"/>
    <w:rsid w:val="001B13EC"/>
    <w:rsid w:val="001E376B"/>
    <w:rsid w:val="001F12CE"/>
    <w:rsid w:val="001F75B3"/>
    <w:rsid w:val="002067E2"/>
    <w:rsid w:val="00212ECF"/>
    <w:rsid w:val="00227F2E"/>
    <w:rsid w:val="002317E6"/>
    <w:rsid w:val="002327DD"/>
    <w:rsid w:val="00233B09"/>
    <w:rsid w:val="00244B6A"/>
    <w:rsid w:val="002629A5"/>
    <w:rsid w:val="00263D64"/>
    <w:rsid w:val="00275E60"/>
    <w:rsid w:val="00293F29"/>
    <w:rsid w:val="00295341"/>
    <w:rsid w:val="002B377B"/>
    <w:rsid w:val="002C1177"/>
    <w:rsid w:val="002C4C00"/>
    <w:rsid w:val="002D574A"/>
    <w:rsid w:val="002E2E63"/>
    <w:rsid w:val="002E3A42"/>
    <w:rsid w:val="002E4D18"/>
    <w:rsid w:val="002F0855"/>
    <w:rsid w:val="00305195"/>
    <w:rsid w:val="00317E99"/>
    <w:rsid w:val="00326F78"/>
    <w:rsid w:val="003346CF"/>
    <w:rsid w:val="00356522"/>
    <w:rsid w:val="00356C50"/>
    <w:rsid w:val="0035775D"/>
    <w:rsid w:val="00364AC8"/>
    <w:rsid w:val="003734A4"/>
    <w:rsid w:val="00373DB7"/>
    <w:rsid w:val="00383B49"/>
    <w:rsid w:val="00391BEF"/>
    <w:rsid w:val="0039786A"/>
    <w:rsid w:val="003A4058"/>
    <w:rsid w:val="003A5788"/>
    <w:rsid w:val="003B73C0"/>
    <w:rsid w:val="003C1FED"/>
    <w:rsid w:val="003C290A"/>
    <w:rsid w:val="003F0017"/>
    <w:rsid w:val="004005A6"/>
    <w:rsid w:val="00401E80"/>
    <w:rsid w:val="00404479"/>
    <w:rsid w:val="0040517D"/>
    <w:rsid w:val="0041548D"/>
    <w:rsid w:val="004363DF"/>
    <w:rsid w:val="00450FC9"/>
    <w:rsid w:val="00462019"/>
    <w:rsid w:val="00481455"/>
    <w:rsid w:val="00483F0C"/>
    <w:rsid w:val="004926FE"/>
    <w:rsid w:val="00495BD5"/>
    <w:rsid w:val="004A0144"/>
    <w:rsid w:val="004A269C"/>
    <w:rsid w:val="004A309D"/>
    <w:rsid w:val="004A3F63"/>
    <w:rsid w:val="004C6A20"/>
    <w:rsid w:val="004E26ED"/>
    <w:rsid w:val="004F4980"/>
    <w:rsid w:val="004F7389"/>
    <w:rsid w:val="00501268"/>
    <w:rsid w:val="005104E4"/>
    <w:rsid w:val="0051188B"/>
    <w:rsid w:val="00520745"/>
    <w:rsid w:val="0052244C"/>
    <w:rsid w:val="005327C9"/>
    <w:rsid w:val="00534BE8"/>
    <w:rsid w:val="00540BF9"/>
    <w:rsid w:val="00542D38"/>
    <w:rsid w:val="00571BE5"/>
    <w:rsid w:val="005731EA"/>
    <w:rsid w:val="00577549"/>
    <w:rsid w:val="00582F59"/>
    <w:rsid w:val="005903D2"/>
    <w:rsid w:val="00594810"/>
    <w:rsid w:val="00595716"/>
    <w:rsid w:val="005A5983"/>
    <w:rsid w:val="005A6053"/>
    <w:rsid w:val="005B7D39"/>
    <w:rsid w:val="005C40B2"/>
    <w:rsid w:val="005C4BC9"/>
    <w:rsid w:val="005C616E"/>
    <w:rsid w:val="005C7119"/>
    <w:rsid w:val="005E3F8B"/>
    <w:rsid w:val="005F0BF5"/>
    <w:rsid w:val="0060725F"/>
    <w:rsid w:val="00620CA7"/>
    <w:rsid w:val="0064560E"/>
    <w:rsid w:val="00655CB3"/>
    <w:rsid w:val="0068380F"/>
    <w:rsid w:val="00685591"/>
    <w:rsid w:val="00690E34"/>
    <w:rsid w:val="006A24A5"/>
    <w:rsid w:val="006A5B8B"/>
    <w:rsid w:val="006C43AA"/>
    <w:rsid w:val="006D32D9"/>
    <w:rsid w:val="006F3930"/>
    <w:rsid w:val="006F751B"/>
    <w:rsid w:val="00702620"/>
    <w:rsid w:val="00704B65"/>
    <w:rsid w:val="007129BE"/>
    <w:rsid w:val="007134FC"/>
    <w:rsid w:val="0072334F"/>
    <w:rsid w:val="0074737B"/>
    <w:rsid w:val="00797AFD"/>
    <w:rsid w:val="007A17DE"/>
    <w:rsid w:val="007A7703"/>
    <w:rsid w:val="007C24EC"/>
    <w:rsid w:val="007D5DAC"/>
    <w:rsid w:val="007F680F"/>
    <w:rsid w:val="00820BCE"/>
    <w:rsid w:val="00822CB9"/>
    <w:rsid w:val="00825218"/>
    <w:rsid w:val="00832A03"/>
    <w:rsid w:val="0084400C"/>
    <w:rsid w:val="00850581"/>
    <w:rsid w:val="00854785"/>
    <w:rsid w:val="00860092"/>
    <w:rsid w:val="008678FD"/>
    <w:rsid w:val="00870D4C"/>
    <w:rsid w:val="00871C7D"/>
    <w:rsid w:val="00880E3E"/>
    <w:rsid w:val="0088108B"/>
    <w:rsid w:val="008967FD"/>
    <w:rsid w:val="008A2F01"/>
    <w:rsid w:val="008B463C"/>
    <w:rsid w:val="008B4DD4"/>
    <w:rsid w:val="008D26FA"/>
    <w:rsid w:val="008D4AEF"/>
    <w:rsid w:val="008D59CF"/>
    <w:rsid w:val="008D6467"/>
    <w:rsid w:val="008E056F"/>
    <w:rsid w:val="00902DFE"/>
    <w:rsid w:val="00931FE9"/>
    <w:rsid w:val="00942C1F"/>
    <w:rsid w:val="0094350B"/>
    <w:rsid w:val="00944DE9"/>
    <w:rsid w:val="00954060"/>
    <w:rsid w:val="009549D5"/>
    <w:rsid w:val="00960CB1"/>
    <w:rsid w:val="0097056A"/>
    <w:rsid w:val="00984CB9"/>
    <w:rsid w:val="00993E51"/>
    <w:rsid w:val="00997275"/>
    <w:rsid w:val="009A62B1"/>
    <w:rsid w:val="009B3940"/>
    <w:rsid w:val="009B5A1C"/>
    <w:rsid w:val="009B6080"/>
    <w:rsid w:val="009B6E84"/>
    <w:rsid w:val="009B7F25"/>
    <w:rsid w:val="009C35AB"/>
    <w:rsid w:val="009C6C70"/>
    <w:rsid w:val="009D658E"/>
    <w:rsid w:val="009E4AD4"/>
    <w:rsid w:val="009E6D14"/>
    <w:rsid w:val="009E7FE7"/>
    <w:rsid w:val="00A01C41"/>
    <w:rsid w:val="00A02FFC"/>
    <w:rsid w:val="00A174BF"/>
    <w:rsid w:val="00A23008"/>
    <w:rsid w:val="00A4483C"/>
    <w:rsid w:val="00A550D7"/>
    <w:rsid w:val="00A565E1"/>
    <w:rsid w:val="00A85F39"/>
    <w:rsid w:val="00A86C2C"/>
    <w:rsid w:val="00A87BC9"/>
    <w:rsid w:val="00A972C4"/>
    <w:rsid w:val="00AA2FFD"/>
    <w:rsid w:val="00AC1181"/>
    <w:rsid w:val="00AC2C7E"/>
    <w:rsid w:val="00AD21DD"/>
    <w:rsid w:val="00AE2709"/>
    <w:rsid w:val="00B06741"/>
    <w:rsid w:val="00B62D46"/>
    <w:rsid w:val="00BA4C9F"/>
    <w:rsid w:val="00BB2D89"/>
    <w:rsid w:val="00BC2B9E"/>
    <w:rsid w:val="00BD01BF"/>
    <w:rsid w:val="00BD428B"/>
    <w:rsid w:val="00BD6D66"/>
    <w:rsid w:val="00BF4BFE"/>
    <w:rsid w:val="00BF5347"/>
    <w:rsid w:val="00BF6C0B"/>
    <w:rsid w:val="00C05E5F"/>
    <w:rsid w:val="00C129A9"/>
    <w:rsid w:val="00C14AD0"/>
    <w:rsid w:val="00C159D3"/>
    <w:rsid w:val="00C202D5"/>
    <w:rsid w:val="00C21A7E"/>
    <w:rsid w:val="00C22DBC"/>
    <w:rsid w:val="00C23C03"/>
    <w:rsid w:val="00C3199F"/>
    <w:rsid w:val="00C42472"/>
    <w:rsid w:val="00C52F2C"/>
    <w:rsid w:val="00C61EC0"/>
    <w:rsid w:val="00C63B1F"/>
    <w:rsid w:val="00CA598A"/>
    <w:rsid w:val="00CA5A3F"/>
    <w:rsid w:val="00CE220F"/>
    <w:rsid w:val="00CF7CFD"/>
    <w:rsid w:val="00D0177F"/>
    <w:rsid w:val="00D3056B"/>
    <w:rsid w:val="00D31148"/>
    <w:rsid w:val="00D360F7"/>
    <w:rsid w:val="00D43762"/>
    <w:rsid w:val="00D47221"/>
    <w:rsid w:val="00D535E6"/>
    <w:rsid w:val="00D56E7C"/>
    <w:rsid w:val="00D84B38"/>
    <w:rsid w:val="00D86AA3"/>
    <w:rsid w:val="00D900C5"/>
    <w:rsid w:val="00D91C94"/>
    <w:rsid w:val="00D9404B"/>
    <w:rsid w:val="00DB1D6C"/>
    <w:rsid w:val="00DB373E"/>
    <w:rsid w:val="00DC3D13"/>
    <w:rsid w:val="00DD23EB"/>
    <w:rsid w:val="00DE0EB0"/>
    <w:rsid w:val="00DE4A41"/>
    <w:rsid w:val="00DF0862"/>
    <w:rsid w:val="00E2062B"/>
    <w:rsid w:val="00E53A1E"/>
    <w:rsid w:val="00E644D7"/>
    <w:rsid w:val="00E80674"/>
    <w:rsid w:val="00E81FE6"/>
    <w:rsid w:val="00EA2167"/>
    <w:rsid w:val="00EB7773"/>
    <w:rsid w:val="00EC1B0B"/>
    <w:rsid w:val="00EE211A"/>
    <w:rsid w:val="00EE5489"/>
    <w:rsid w:val="00EF0269"/>
    <w:rsid w:val="00EF7555"/>
    <w:rsid w:val="00F03C52"/>
    <w:rsid w:val="00F13E54"/>
    <w:rsid w:val="00F16FFA"/>
    <w:rsid w:val="00F20CA2"/>
    <w:rsid w:val="00F30FF5"/>
    <w:rsid w:val="00F31F14"/>
    <w:rsid w:val="00F458A2"/>
    <w:rsid w:val="00F741E4"/>
    <w:rsid w:val="00F76341"/>
    <w:rsid w:val="00FB0B0F"/>
    <w:rsid w:val="00FC6E6F"/>
    <w:rsid w:val="00FD22B8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2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522"/>
    <w:pPr>
      <w:keepNext/>
      <w:tabs>
        <w:tab w:val="num" w:pos="360"/>
      </w:tabs>
      <w:spacing w:after="0" w:line="240" w:lineRule="auto"/>
      <w:ind w:left="360" w:hanging="3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56522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56522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56522"/>
    <w:pPr>
      <w:keepNext/>
      <w:suppressAutoHyphens w:val="0"/>
      <w:spacing w:after="0" w:line="240" w:lineRule="auto"/>
      <w:jc w:val="center"/>
      <w:outlineLvl w:val="3"/>
    </w:pPr>
    <w:rPr>
      <w:rFonts w:ascii="Arial Narrow" w:hAnsi="Arial Narrow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6522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5652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7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522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52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56522"/>
    <w:rPr>
      <w:rFonts w:ascii="Times New Roman" w:eastAsia="Times New Roman" w:hAnsi="Times New Roman" w:cs="Times New Roman"/>
      <w:b/>
      <w:bCs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6522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652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56522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35652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356522"/>
    <w:rPr>
      <w:rFonts w:ascii="Calibri" w:eastAsia="Times New Roman" w:hAnsi="Calibri" w:cs="Calibri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52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522"/>
    <w:rPr>
      <w:rFonts w:ascii="Calibri" w:eastAsia="Times New Roman" w:hAnsi="Calibri" w:cs="Calibri"/>
      <w:lang w:eastAsia="ar-SA"/>
    </w:rPr>
  </w:style>
  <w:style w:type="paragraph" w:styleId="Corpodetexto2">
    <w:name w:val="Body Text 2"/>
    <w:basedOn w:val="Normal"/>
    <w:link w:val="Corpodetexto2Char"/>
    <w:rsid w:val="00356522"/>
    <w:pPr>
      <w:jc w:val="both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56522"/>
    <w:rPr>
      <w:rFonts w:ascii="Arial Narrow" w:eastAsia="Times New Roman" w:hAnsi="Arial Narrow" w:cs="Arial Narrow"/>
      <w:color w:val="000000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356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6522"/>
    <w:rPr>
      <w:rFonts w:ascii="Calibri" w:eastAsia="Times New Roman" w:hAnsi="Calibri" w:cs="Calibri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35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52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356522"/>
    <w:rPr>
      <w:color w:val="0000FF"/>
      <w:u w:val="single"/>
    </w:rPr>
  </w:style>
  <w:style w:type="paragraph" w:styleId="NormalWeb">
    <w:name w:val="Normal (Web)"/>
    <w:basedOn w:val="Normal"/>
    <w:rsid w:val="00356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56522"/>
  </w:style>
  <w:style w:type="character" w:styleId="Forte">
    <w:name w:val="Strong"/>
    <w:basedOn w:val="Fontepargpadro"/>
    <w:qFormat/>
    <w:rsid w:val="00356522"/>
    <w:rPr>
      <w:b/>
      <w:bCs/>
    </w:rPr>
  </w:style>
  <w:style w:type="paragraph" w:styleId="PargrafodaLista">
    <w:name w:val="List Paragraph"/>
    <w:basedOn w:val="Normal"/>
    <w:uiPriority w:val="34"/>
    <w:qFormat/>
    <w:rsid w:val="00356522"/>
    <w:pPr>
      <w:ind w:left="720"/>
    </w:pPr>
  </w:style>
  <w:style w:type="paragraph" w:styleId="Recuodecorpodetexto">
    <w:name w:val="Body Text Indent"/>
    <w:basedOn w:val="Normal"/>
    <w:link w:val="RecuodecorpodetextoChar"/>
    <w:unhideWhenUsed/>
    <w:rsid w:val="003565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6522"/>
    <w:rPr>
      <w:rFonts w:ascii="Calibri" w:eastAsia="Times New Roman" w:hAnsi="Calibri" w:cs="Calibri"/>
      <w:lang w:eastAsia="ar-SA"/>
    </w:rPr>
  </w:style>
  <w:style w:type="character" w:customStyle="1" w:styleId="Textodocorpo6TimesNewRoman">
    <w:name w:val="Texto do corpo (6) + Times New Roman"/>
    <w:aliases w:val="Negrito,Texto do corpo + Arial,Título #3 (2) + Times New Roman,Título #3 (2) + 16 pt,17 pt,Espaçamento -1 pt,Texto do corpo + 15 pt,Título #2 (2) + Times New Roman,Texto do corpo + 18 pt,Texto do corpo (4) + 15 pt,7 "/>
    <w:rsid w:val="0035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pt-BR" w:eastAsia="pt-BR" w:bidi="pt-BR"/>
    </w:rPr>
  </w:style>
  <w:style w:type="character" w:customStyle="1" w:styleId="Textodocorpo14">
    <w:name w:val="Texto do corpo (14)_"/>
    <w:link w:val="Textodocorpo140"/>
    <w:locked/>
    <w:rsid w:val="0035652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356522"/>
    <w:pPr>
      <w:widowControl w:val="0"/>
      <w:shd w:val="clear" w:color="auto" w:fill="FFFFFF"/>
      <w:suppressAutoHyphens w:val="0"/>
      <w:spacing w:after="0" w:line="0" w:lineRule="atLeast"/>
    </w:pPr>
    <w:rPr>
      <w:rFonts w:ascii="Arial Unicode MS" w:eastAsia="Arial Unicode MS" w:hAnsi="Arial Unicode MS" w:cs="Arial Unicode MS"/>
      <w:b/>
      <w:bCs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356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3565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Refdecomentrio">
    <w:name w:val="annotation reference"/>
    <w:uiPriority w:val="99"/>
    <w:unhideWhenUsed/>
    <w:rsid w:val="00356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652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652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56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565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23">
    <w:name w:val="xl23"/>
    <w:basedOn w:val="Normal"/>
    <w:rsid w:val="003565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GradeClara-nfase31">
    <w:name w:val="Grade Clara - Ênfase 31"/>
    <w:basedOn w:val="Normal"/>
    <w:rsid w:val="00356522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semiHidden/>
    <w:locked/>
    <w:rsid w:val="00356522"/>
    <w:rPr>
      <w:rFonts w:cs="Times New Roman"/>
    </w:rPr>
  </w:style>
  <w:style w:type="character" w:customStyle="1" w:styleId="HeaderChar">
    <w:name w:val="Header Char"/>
    <w:locked/>
    <w:rsid w:val="00356522"/>
    <w:rPr>
      <w:rFonts w:ascii="Calibri" w:eastAsia="Times New Roman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56522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56522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356522"/>
    <w:pPr>
      <w:suppressAutoHyphens w:val="0"/>
      <w:spacing w:after="0" w:line="240" w:lineRule="auto"/>
      <w:jc w:val="both"/>
    </w:pPr>
    <w:rPr>
      <w:rFonts w:ascii="Arial Narrow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522"/>
    <w:rPr>
      <w:rFonts w:ascii="Arial Narrow" w:eastAsia="Times New Roman" w:hAnsi="Arial Narrow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356522"/>
  </w:style>
  <w:style w:type="character" w:customStyle="1" w:styleId="il">
    <w:name w:val="il"/>
    <w:basedOn w:val="Fontepargpadro"/>
    <w:rsid w:val="00356522"/>
  </w:style>
  <w:style w:type="character" w:styleId="nfase">
    <w:name w:val="Emphasis"/>
    <w:basedOn w:val="Fontepargpadro"/>
    <w:uiPriority w:val="20"/>
    <w:qFormat/>
    <w:rsid w:val="00356522"/>
    <w:rPr>
      <w:i/>
      <w:iCs/>
    </w:rPr>
  </w:style>
  <w:style w:type="paragraph" w:customStyle="1" w:styleId="texto1">
    <w:name w:val="texto1"/>
    <w:basedOn w:val="Normal"/>
    <w:rsid w:val="00356522"/>
    <w:pPr>
      <w:suppressAutoHyphens w:val="0"/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c5">
    <w:name w:val="c5"/>
    <w:basedOn w:val="Normal"/>
    <w:rsid w:val="00356522"/>
    <w:pPr>
      <w:widowControl w:val="0"/>
      <w:suppressAutoHyphens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6522"/>
    <w:pPr>
      <w:suppressAutoHyphens w:val="0"/>
      <w:spacing w:after="0" w:line="240" w:lineRule="auto"/>
      <w:ind w:firstLine="1701"/>
      <w:jc w:val="both"/>
    </w:pPr>
    <w:rPr>
      <w:rFonts w:ascii="Tahoma" w:hAnsi="Tahom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56522"/>
    <w:rPr>
      <w:rFonts w:ascii="Tahoma" w:eastAsia="Times New Roman" w:hAnsi="Tahoma" w:cs="Times New Roman"/>
      <w:sz w:val="24"/>
      <w:szCs w:val="20"/>
      <w:lang w:eastAsia="pt-BR"/>
    </w:rPr>
  </w:style>
  <w:style w:type="character" w:styleId="HiperlinkVisitado">
    <w:name w:val="FollowedHyperlink"/>
    <w:rsid w:val="00356522"/>
    <w:rPr>
      <w:color w:val="800080"/>
      <w:u w:val="single"/>
    </w:rPr>
  </w:style>
  <w:style w:type="character" w:customStyle="1" w:styleId="main-title">
    <w:name w:val="main-title"/>
    <w:rsid w:val="00356522"/>
  </w:style>
  <w:style w:type="character" w:customStyle="1" w:styleId="longtext1">
    <w:name w:val="long_text1"/>
    <w:rsid w:val="00356522"/>
    <w:rPr>
      <w:sz w:val="20"/>
      <w:szCs w:val="20"/>
    </w:rPr>
  </w:style>
  <w:style w:type="paragraph" w:customStyle="1" w:styleId="Corpodetexto22">
    <w:name w:val="Corpo de texto 22"/>
    <w:basedOn w:val="Normal"/>
    <w:uiPriority w:val="99"/>
    <w:rsid w:val="009B6080"/>
    <w:pPr>
      <w:spacing w:after="0" w:line="360" w:lineRule="auto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embloco1">
    <w:name w:val="Texto em bloco1"/>
    <w:basedOn w:val="Normal"/>
    <w:rsid w:val="009B6080"/>
    <w:pPr>
      <w:spacing w:after="0" w:line="240" w:lineRule="auto"/>
      <w:ind w:left="110" w:right="11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customStyle="1" w:styleId="BodyText21">
    <w:name w:val="Body Text 21"/>
    <w:basedOn w:val="Normal"/>
    <w:uiPriority w:val="99"/>
    <w:rsid w:val="009B6080"/>
    <w:pPr>
      <w:snapToGri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Reviso">
    <w:name w:val="Revision"/>
    <w:hidden/>
    <w:uiPriority w:val="99"/>
    <w:semiHidden/>
    <w:rsid w:val="0094350B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2374-2CDA-4B74-9617-E999EC0D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2270</Words>
  <Characters>12261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grazielle.teixeira</cp:lastModifiedBy>
  <cp:revision>42</cp:revision>
  <cp:lastPrinted>2016-09-05T13:03:00Z</cp:lastPrinted>
  <dcterms:created xsi:type="dcterms:W3CDTF">2016-04-25T14:20:00Z</dcterms:created>
  <dcterms:modified xsi:type="dcterms:W3CDTF">2016-09-05T13:03:00Z</dcterms:modified>
</cp:coreProperties>
</file>